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26E84" w:rsidRDefault="00026E84" w:rsidP="00026E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6E2FFD" w:rsidRPr="00280A35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  <w:r w:rsidR="006E2FFD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:rsidR="006E2FFD" w:rsidRPr="00280A35" w:rsidRDefault="00026E84" w:rsidP="00026E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6E2FFD" w:rsidRPr="00280A35">
        <w:rPr>
          <w:rFonts w:ascii="Times New Roman" w:hAnsi="Times New Roman" w:cs="Times New Roman"/>
          <w:b/>
          <w:bCs/>
          <w:sz w:val="32"/>
          <w:szCs w:val="32"/>
        </w:rPr>
        <w:t>«Братский район»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A35">
        <w:rPr>
          <w:rFonts w:ascii="Times New Roman" w:hAnsi="Times New Roman" w:cs="Times New Roman"/>
          <w:b/>
          <w:bCs/>
          <w:sz w:val="32"/>
          <w:szCs w:val="32"/>
        </w:rPr>
        <w:t>Мэр Братского района</w:t>
      </w:r>
    </w:p>
    <w:p w:rsidR="006E2FFD" w:rsidRPr="00E51A29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6E2FFD" w:rsidRPr="00280A35" w:rsidRDefault="006E2FFD" w:rsidP="002A41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FFD" w:rsidRPr="001E04F3" w:rsidRDefault="006E2FFD" w:rsidP="002A4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F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E04F3" w:rsidRPr="001E04F3">
        <w:rPr>
          <w:rFonts w:ascii="Times New Roman" w:hAnsi="Times New Roman" w:cs="Times New Roman"/>
          <w:b/>
          <w:bCs/>
          <w:sz w:val="28"/>
          <w:szCs w:val="28"/>
        </w:rPr>
        <w:t>462</w:t>
      </w:r>
      <w:r w:rsidRPr="001E04F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E04F3" w:rsidRPr="001E04F3">
        <w:rPr>
          <w:rFonts w:ascii="Times New Roman" w:hAnsi="Times New Roman" w:cs="Times New Roman"/>
          <w:b/>
          <w:bCs/>
          <w:sz w:val="28"/>
          <w:szCs w:val="28"/>
        </w:rPr>
        <w:t>22.07.2019г.</w:t>
      </w:r>
      <w:r w:rsidRPr="001E0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FFD" w:rsidRPr="00280A35" w:rsidRDefault="006E2FFD" w:rsidP="002A4136">
      <w:pPr>
        <w:jc w:val="center"/>
        <w:rPr>
          <w:b/>
          <w:bCs/>
          <w:sz w:val="32"/>
          <w:szCs w:val="32"/>
        </w:rPr>
      </w:pPr>
    </w:p>
    <w:p w:rsidR="00C45AD4" w:rsidRDefault="00145728" w:rsidP="001A755E">
      <w:pPr>
        <w:pStyle w:val="1"/>
        <w:spacing w:before="0" w:after="0"/>
        <w:jc w:val="left"/>
        <w:rPr>
          <w:rStyle w:val="a4"/>
          <w:rFonts w:ascii="Times New Roman" w:hAnsi="Times New Roman"/>
          <w:b/>
          <w:sz w:val="28"/>
          <w:szCs w:val="28"/>
        </w:rPr>
      </w:pPr>
      <w:r>
        <w:fldChar w:fldCharType="begin"/>
      </w:r>
      <w:r w:rsidR="002D141C">
        <w:instrText>HYPERLINK "garantF1://34649048.0"</w:instrText>
      </w:r>
      <w:r>
        <w:fldChar w:fldCharType="separate"/>
      </w:r>
      <w:r w:rsidR="006E2FFD" w:rsidRPr="00951C4F">
        <w:rPr>
          <w:rStyle w:val="a4"/>
          <w:rFonts w:ascii="Times New Roman" w:hAnsi="Times New Roman"/>
          <w:b/>
          <w:sz w:val="28"/>
          <w:szCs w:val="28"/>
        </w:rPr>
        <w:br/>
        <w:t>О</w:t>
      </w:r>
      <w:r w:rsidR="00C361D6">
        <w:rPr>
          <w:rStyle w:val="a4"/>
          <w:rFonts w:ascii="Times New Roman" w:hAnsi="Times New Roman"/>
          <w:b/>
          <w:sz w:val="28"/>
          <w:szCs w:val="28"/>
        </w:rPr>
        <w:t>б утверждении Устава муниципального</w:t>
      </w:r>
      <w:r w:rsidR="00C6582F">
        <w:rPr>
          <w:rStyle w:val="a4"/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361D6">
        <w:rPr>
          <w:rStyle w:val="a4"/>
          <w:rFonts w:ascii="Times New Roman" w:hAnsi="Times New Roman"/>
          <w:b/>
          <w:sz w:val="28"/>
          <w:szCs w:val="28"/>
        </w:rPr>
        <w:t xml:space="preserve"> казенного </w:t>
      </w:r>
      <w:r w:rsidR="00C45AD4">
        <w:rPr>
          <w:rStyle w:val="a4"/>
          <w:rFonts w:ascii="Times New Roman" w:hAnsi="Times New Roman"/>
          <w:b/>
          <w:sz w:val="28"/>
          <w:szCs w:val="28"/>
        </w:rPr>
        <w:t>дошкольного образовательного</w:t>
      </w:r>
    </w:p>
    <w:p w:rsidR="006E2FFD" w:rsidRPr="005E7A6F" w:rsidRDefault="00C361D6" w:rsidP="001A755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учреждения </w:t>
      </w:r>
      <w:r w:rsidR="00C45AD4">
        <w:rPr>
          <w:rStyle w:val="a4"/>
          <w:rFonts w:ascii="Times New Roman" w:hAnsi="Times New Roman"/>
          <w:b/>
          <w:sz w:val="28"/>
          <w:szCs w:val="28"/>
        </w:rPr>
        <w:t xml:space="preserve"> детский сад </w:t>
      </w:r>
      <w:r w:rsidR="001E04F3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6E2FFD" w:rsidRPr="00280A3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145728">
        <w:fldChar w:fldCharType="end"/>
      </w:r>
    </w:p>
    <w:p w:rsidR="006E2FFD" w:rsidRPr="005E7A6F" w:rsidRDefault="001E04F3" w:rsidP="002A413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вида «Умка»</w:t>
      </w:r>
    </w:p>
    <w:p w:rsidR="006E2FFD" w:rsidRPr="00280A35" w:rsidRDefault="006E2FFD" w:rsidP="002A4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2FFD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582F">
        <w:rPr>
          <w:rFonts w:ascii="Times New Roman" w:hAnsi="Times New Roman" w:cs="Times New Roman"/>
          <w:sz w:val="28"/>
          <w:szCs w:val="28"/>
        </w:rPr>
        <w:t xml:space="preserve">Постановления мэра Братского района </w:t>
      </w:r>
      <w:r w:rsidR="00C6582F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04F3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>22.07.2019</w:t>
      </w:r>
      <w:r w:rsidR="00C6582F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E04F3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582F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E04F3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>460</w:t>
      </w:r>
      <w:r w:rsidR="00C6582F" w:rsidRPr="001E0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82F">
        <w:rPr>
          <w:rFonts w:ascii="Times New Roman" w:hAnsi="Times New Roman" w:cs="Times New Roman"/>
          <w:sz w:val="28"/>
          <w:szCs w:val="28"/>
        </w:rPr>
        <w:t>«О</w:t>
      </w:r>
      <w:r w:rsidR="00C45AD4">
        <w:rPr>
          <w:rFonts w:ascii="Times New Roman" w:hAnsi="Times New Roman" w:cs="Times New Roman"/>
          <w:sz w:val="28"/>
          <w:szCs w:val="28"/>
        </w:rPr>
        <w:t xml:space="preserve"> создании муниципального казенного дошкольного образовательного учреждения детский сад</w:t>
      </w:r>
      <w:r w:rsidR="001E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4F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E04F3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 w:rsidR="001E04F3">
        <w:rPr>
          <w:rFonts w:ascii="Times New Roman" w:hAnsi="Times New Roman" w:cs="Times New Roman"/>
          <w:sz w:val="28"/>
          <w:szCs w:val="28"/>
        </w:rPr>
        <w:t>Умка</w:t>
      </w:r>
      <w:r w:rsidR="00C6582F">
        <w:rPr>
          <w:rFonts w:ascii="Times New Roman" w:hAnsi="Times New Roman" w:cs="Times New Roman"/>
          <w:sz w:val="28"/>
          <w:szCs w:val="28"/>
        </w:rPr>
        <w:t>»</w:t>
      </w:r>
      <w:r w:rsidRPr="00306F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45</w:t>
      </w:r>
      <w:r w:rsidRPr="00E442EF">
        <w:rPr>
          <w:rFonts w:ascii="Times New Roman" w:hAnsi="Times New Roman" w:cs="Times New Roman"/>
          <w:sz w:val="28"/>
          <w:szCs w:val="28"/>
        </w:rPr>
        <w:t xml:space="preserve"> </w:t>
      </w:r>
      <w:r w:rsidRPr="00280A35">
        <w:rPr>
          <w:rFonts w:ascii="Times New Roman" w:hAnsi="Times New Roman" w:cs="Times New Roman"/>
          <w:sz w:val="28"/>
          <w:szCs w:val="28"/>
        </w:rPr>
        <w:t>Устава муниципального образования «Братский район»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6E2FFD" w:rsidRPr="00F55556" w:rsidRDefault="006E2FFD" w:rsidP="002A4136">
      <w:pPr>
        <w:rPr>
          <w:sz w:val="28"/>
          <w:szCs w:val="28"/>
        </w:rPr>
      </w:pPr>
    </w:p>
    <w:p w:rsidR="006E2FFD" w:rsidRPr="00280A35" w:rsidRDefault="006E2FFD" w:rsidP="002A413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A3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E2FFD" w:rsidRPr="00280A35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C94CFE" w:rsidRDefault="006E2FFD" w:rsidP="00C94CFE">
      <w:pPr>
        <w:tabs>
          <w:tab w:val="left" w:pos="1110"/>
        </w:tabs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582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</w:t>
      </w:r>
      <w:r w:rsidR="001E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4F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E04F3"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 w:rsidR="001E04F3">
        <w:rPr>
          <w:rFonts w:ascii="Times New Roman" w:hAnsi="Times New Roman" w:cs="Times New Roman"/>
          <w:sz w:val="28"/>
          <w:szCs w:val="28"/>
        </w:rPr>
        <w:t>Умка</w:t>
      </w:r>
      <w:r w:rsidR="00C45AD4">
        <w:rPr>
          <w:rFonts w:ascii="Times New Roman" w:hAnsi="Times New Roman" w:cs="Times New Roman"/>
          <w:sz w:val="28"/>
          <w:szCs w:val="28"/>
        </w:rPr>
        <w:t>»</w:t>
      </w:r>
      <w:r w:rsidR="00A760E9">
        <w:rPr>
          <w:rFonts w:ascii="Times New Roman" w:hAnsi="Times New Roman" w:cs="Times New Roman"/>
          <w:sz w:val="28"/>
          <w:szCs w:val="28"/>
        </w:rPr>
        <w:t>.</w:t>
      </w:r>
      <w:r w:rsidR="001E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FD" w:rsidRPr="00280A35" w:rsidRDefault="001E04F3" w:rsidP="006363FC">
      <w:pPr>
        <w:tabs>
          <w:tab w:val="left" w:pos="1110"/>
        </w:tabs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82F">
        <w:rPr>
          <w:rFonts w:ascii="Times New Roman" w:hAnsi="Times New Roman" w:cs="Times New Roman"/>
          <w:sz w:val="28"/>
          <w:szCs w:val="28"/>
        </w:rPr>
        <w:t xml:space="preserve">Уполномочить руководителя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 «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="00C45A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</w:t>
      </w:r>
      <w:r w:rsidR="006363FC">
        <w:rPr>
          <w:rFonts w:ascii="Times New Roman" w:hAnsi="Times New Roman" w:cs="Times New Roman"/>
          <w:sz w:val="28"/>
          <w:szCs w:val="28"/>
        </w:rPr>
        <w:t xml:space="preserve"> осуществить действия по государственной регистрации </w:t>
      </w:r>
      <w:r w:rsidR="00C45AD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C45A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="00C45AD4">
        <w:rPr>
          <w:rFonts w:ascii="Times New Roman" w:hAnsi="Times New Roman" w:cs="Times New Roman"/>
          <w:sz w:val="28"/>
          <w:szCs w:val="28"/>
        </w:rPr>
        <w:t xml:space="preserve">» </w:t>
      </w:r>
      <w:r w:rsidR="006363FC">
        <w:rPr>
          <w:rFonts w:ascii="Times New Roman" w:hAnsi="Times New Roman" w:cs="Times New Roman"/>
          <w:sz w:val="28"/>
          <w:szCs w:val="28"/>
        </w:rPr>
        <w:t>в установленные действующим законодательством сроки.</w:t>
      </w:r>
      <w:r w:rsidR="00C4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FD" w:rsidRPr="00CC54A2" w:rsidRDefault="006363FC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6E2FFD" w:rsidRPr="00280A35">
        <w:rPr>
          <w:rFonts w:ascii="Times New Roman" w:hAnsi="Times New Roman" w:cs="Times New Roman"/>
          <w:sz w:val="28"/>
          <w:szCs w:val="28"/>
        </w:rPr>
        <w:t xml:space="preserve">. </w:t>
      </w:r>
      <w:r w:rsidR="006E2FF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сайте администрации муниципального образования «Братский район» 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bratsk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FFD" w:rsidRPr="00CC54A2">
        <w:rPr>
          <w:rFonts w:ascii="Times New Roman" w:hAnsi="Times New Roman" w:cs="Times New Roman"/>
          <w:sz w:val="28"/>
          <w:szCs w:val="28"/>
        </w:rPr>
        <w:t>.</w:t>
      </w:r>
      <w:r w:rsidR="001E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FD" w:rsidRPr="00A760E9" w:rsidRDefault="006363FC" w:rsidP="002A413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FFD" w:rsidRPr="00280A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2F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2FFD" w:rsidRPr="00280A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2FFD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по социальным вопросам администрации муниципального образования «Братский район» </w:t>
      </w:r>
      <w:proofErr w:type="spellStart"/>
      <w:r w:rsidR="00C94CFE">
        <w:rPr>
          <w:rFonts w:ascii="Times New Roman" w:hAnsi="Times New Roman" w:cs="Times New Roman"/>
          <w:sz w:val="28"/>
          <w:szCs w:val="28"/>
        </w:rPr>
        <w:t>Г.Н.Тридедову</w:t>
      </w:r>
      <w:proofErr w:type="spellEnd"/>
      <w:r w:rsidR="00C94CFE">
        <w:rPr>
          <w:rFonts w:ascii="Times New Roman" w:hAnsi="Times New Roman" w:cs="Times New Roman"/>
          <w:sz w:val="28"/>
          <w:szCs w:val="28"/>
        </w:rPr>
        <w:t>.</w:t>
      </w:r>
      <w:r w:rsidR="006E2FFD" w:rsidRPr="00A76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"/>
      <w:r w:rsidR="006E2FFD" w:rsidRPr="00A76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2FFD" w:rsidRPr="00A760E9" w:rsidRDefault="006E2FFD" w:rsidP="002A413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2FFD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1E5" w:rsidRPr="00280A35" w:rsidRDefault="00C601E5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6370"/>
        <w:gridCol w:w="3128"/>
      </w:tblGrid>
      <w:tr w:rsidR="006E2FFD" w:rsidRPr="00280A35" w:rsidTr="00F239D1">
        <w:trPr>
          <w:trHeight w:val="618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FD" w:rsidRPr="00C601E5" w:rsidRDefault="006E2FFD" w:rsidP="00F239D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1E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FFD" w:rsidRPr="000E3DAB" w:rsidRDefault="006E2FFD" w:rsidP="00F239D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0E3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 Баловнев</w:t>
            </w:r>
          </w:p>
        </w:tc>
      </w:tr>
    </w:tbl>
    <w:p w:rsidR="006E2FFD" w:rsidRPr="00287BF5" w:rsidRDefault="006E2FFD" w:rsidP="002A41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5D7" w:rsidRPr="004215C0" w:rsidRDefault="007435D7" w:rsidP="007435D7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Утверждён</w:t>
      </w:r>
    </w:p>
    <w:p w:rsidR="007435D7" w:rsidRPr="004215C0" w:rsidRDefault="007435D7" w:rsidP="007435D7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Постановлением</w:t>
      </w:r>
    </w:p>
    <w:p w:rsidR="007435D7" w:rsidRPr="004215C0" w:rsidRDefault="007435D7" w:rsidP="007435D7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Мэра Братского района </w:t>
      </w:r>
    </w:p>
    <w:p w:rsidR="007435D7" w:rsidRPr="004215C0" w:rsidRDefault="007435D7" w:rsidP="007435D7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А.С.Баловнева                                                                                                    </w:t>
      </w:r>
    </w:p>
    <w:p w:rsidR="007435D7" w:rsidRPr="004215C0" w:rsidRDefault="007435D7" w:rsidP="007435D7">
      <w:pPr>
        <w:tabs>
          <w:tab w:val="left" w:pos="682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462</w:t>
      </w:r>
      <w:r w:rsidRPr="004215C0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22.07.2019 г. </w:t>
      </w:r>
    </w:p>
    <w:p w:rsidR="007435D7" w:rsidRPr="004215C0" w:rsidRDefault="007435D7" w:rsidP="007435D7">
      <w:pPr>
        <w:jc w:val="right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rPr>
          <w:rFonts w:ascii="Times New Roman" w:hAnsi="Times New Roman" w:cs="Times New Roman"/>
        </w:rPr>
      </w:pPr>
    </w:p>
    <w:p w:rsidR="007435D7" w:rsidRPr="004215C0" w:rsidRDefault="007435D7" w:rsidP="007435D7">
      <w:pPr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</w:p>
    <w:p w:rsidR="007435D7" w:rsidRPr="004215C0" w:rsidRDefault="007435D7" w:rsidP="007435D7">
      <w:pPr>
        <w:tabs>
          <w:tab w:val="left" w:pos="3330"/>
        </w:tabs>
        <w:jc w:val="center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ind w:left="3540" w:firstLine="708"/>
        <w:rPr>
          <w:rFonts w:ascii="Times New Roman" w:hAnsi="Times New Roman" w:cs="Times New Roman"/>
          <w:b/>
          <w:sz w:val="52"/>
          <w:szCs w:val="52"/>
        </w:rPr>
      </w:pPr>
      <w:r w:rsidRPr="004215C0">
        <w:rPr>
          <w:rFonts w:ascii="Times New Roman" w:hAnsi="Times New Roman" w:cs="Times New Roman"/>
          <w:b/>
          <w:sz w:val="52"/>
          <w:szCs w:val="52"/>
        </w:rPr>
        <w:t>Устав</w:t>
      </w:r>
    </w:p>
    <w:p w:rsidR="007435D7" w:rsidRPr="004215C0" w:rsidRDefault="007435D7" w:rsidP="007435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5C0">
        <w:rPr>
          <w:rFonts w:ascii="Times New Roman" w:hAnsi="Times New Roman" w:cs="Times New Roman"/>
          <w:b/>
          <w:sz w:val="40"/>
          <w:szCs w:val="40"/>
        </w:rPr>
        <w:t>муниципального каз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4215C0">
        <w:rPr>
          <w:rFonts w:ascii="Times New Roman" w:hAnsi="Times New Roman" w:cs="Times New Roman"/>
          <w:b/>
          <w:sz w:val="40"/>
          <w:szCs w:val="40"/>
        </w:rPr>
        <w:t>нного дошкольного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15C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35D7" w:rsidRPr="004215C0" w:rsidRDefault="007435D7" w:rsidP="007435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5C0">
        <w:rPr>
          <w:rFonts w:ascii="Times New Roman" w:hAnsi="Times New Roman" w:cs="Times New Roman"/>
          <w:b/>
          <w:sz w:val="40"/>
          <w:szCs w:val="40"/>
        </w:rPr>
        <w:t>детск</w:t>
      </w:r>
      <w:r>
        <w:rPr>
          <w:rFonts w:ascii="Times New Roman" w:hAnsi="Times New Roman" w:cs="Times New Roman"/>
          <w:b/>
          <w:sz w:val="40"/>
          <w:szCs w:val="40"/>
        </w:rPr>
        <w:t xml:space="preserve">ий сад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вида</w:t>
      </w:r>
      <w:r w:rsidRPr="004215C0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Умка</w:t>
      </w:r>
      <w:r w:rsidRPr="004215C0">
        <w:rPr>
          <w:rFonts w:ascii="Times New Roman" w:hAnsi="Times New Roman" w:cs="Times New Roman"/>
          <w:b/>
          <w:sz w:val="40"/>
          <w:szCs w:val="40"/>
        </w:rPr>
        <w:t>»</w:t>
      </w:r>
    </w:p>
    <w:p w:rsidR="007435D7" w:rsidRPr="004215C0" w:rsidRDefault="007435D7" w:rsidP="007435D7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 w:rsidRPr="004215C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435D7" w:rsidRPr="004215C0" w:rsidRDefault="007435D7" w:rsidP="007435D7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jc w:val="center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jc w:val="center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000"/>
        </w:tabs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ab/>
      </w:r>
    </w:p>
    <w:p w:rsidR="007435D7" w:rsidRPr="004215C0" w:rsidRDefault="007435D7" w:rsidP="007435D7">
      <w:pPr>
        <w:rPr>
          <w:rFonts w:ascii="Times New Roman" w:hAnsi="Times New Roman" w:cs="Times New Roman"/>
        </w:rPr>
      </w:pPr>
    </w:p>
    <w:p w:rsidR="007435D7" w:rsidRPr="004215C0" w:rsidRDefault="007435D7" w:rsidP="007435D7">
      <w:pPr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405"/>
        </w:tabs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405"/>
        </w:tabs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405"/>
        </w:tabs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7435D7" w:rsidRPr="004215C0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г. Вихоревка</w:t>
      </w:r>
    </w:p>
    <w:p w:rsidR="007435D7" w:rsidRPr="004215C0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Братский район</w:t>
      </w:r>
    </w:p>
    <w:p w:rsidR="007435D7" w:rsidRPr="004215C0" w:rsidRDefault="007435D7" w:rsidP="007435D7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</w:p>
    <w:p w:rsidR="007435D7" w:rsidRPr="004215C0" w:rsidRDefault="007435D7" w:rsidP="007435D7">
      <w:pPr>
        <w:rPr>
          <w:rFonts w:ascii="Times New Roman" w:hAnsi="Times New Roman" w:cs="Times New Roman"/>
          <w:b/>
          <w:sz w:val="24"/>
          <w:szCs w:val="24"/>
        </w:rPr>
      </w:pPr>
    </w:p>
    <w:p w:rsidR="007435D7" w:rsidRPr="004215C0" w:rsidRDefault="007435D7" w:rsidP="007435D7">
      <w:pPr>
        <w:spacing w:line="100" w:lineRule="atLeast"/>
        <w:ind w:right="215" w:firstLine="709"/>
        <w:jc w:val="center"/>
        <w:rPr>
          <w:rFonts w:ascii="Times New Roman" w:eastAsia="PTSansRegular" w:hAnsi="Times New Roman" w:cs="Times New Roman"/>
          <w:b/>
          <w:bCs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lastRenderedPageBreak/>
        <w:t>ГЛАВА 1. ОБЩИЕ ПОЛОЖЕНИЯ</w:t>
      </w:r>
    </w:p>
    <w:p w:rsidR="007435D7" w:rsidRDefault="007435D7" w:rsidP="007435D7">
      <w:pPr>
        <w:jc w:val="both"/>
        <w:rPr>
          <w:rFonts w:ascii="Times New Roman" w:hAnsi="Times New Roman"/>
          <w:sz w:val="28"/>
          <w:szCs w:val="28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1.1.</w:t>
      </w:r>
      <w:r w:rsidRPr="004215C0">
        <w:rPr>
          <w:rFonts w:ascii="Times New Roman" w:hAnsi="Times New Roman" w:cs="Times New Roman"/>
        </w:rPr>
        <w:t xml:space="preserve">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Муниципальное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5C0">
        <w:rPr>
          <w:rFonts w:ascii="Times New Roman" w:hAnsi="Times New Roman" w:cs="Times New Roman"/>
          <w:sz w:val="24"/>
          <w:szCs w:val="24"/>
        </w:rPr>
        <w:t xml:space="preserve">нное дошкольное образовательное учреждение детский сад </w:t>
      </w:r>
      <w:proofErr w:type="spellStart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«Умка»</w:t>
      </w:r>
      <w:r w:rsidRPr="004215C0"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 является самостоятельным юридическим </w:t>
      </w:r>
      <w:r w:rsidRPr="0050146A">
        <w:rPr>
          <w:rFonts w:ascii="Times New Roman" w:hAnsi="Times New Roman" w:cs="Times New Roman"/>
          <w:sz w:val="24"/>
          <w:szCs w:val="24"/>
        </w:rPr>
        <w:t xml:space="preserve">лицом, </w:t>
      </w:r>
      <w:r>
        <w:rPr>
          <w:rFonts w:ascii="Times New Roman" w:hAnsi="Times New Roman" w:cs="Times New Roman"/>
          <w:sz w:val="24"/>
          <w:szCs w:val="24"/>
        </w:rPr>
        <w:t xml:space="preserve"> созданное </w:t>
      </w:r>
      <w:r w:rsidRPr="004215C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мэра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5C0">
        <w:rPr>
          <w:rFonts w:ascii="Times New Roman" w:hAnsi="Times New Roman" w:cs="Times New Roman"/>
          <w:sz w:val="24"/>
          <w:szCs w:val="24"/>
        </w:rPr>
        <w:t xml:space="preserve"> «Братский район» </w:t>
      </w:r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от 22.07.2019 г. № 460</w:t>
      </w:r>
      <w:r w:rsidRPr="004215C0">
        <w:rPr>
          <w:rFonts w:ascii="Times New Roman" w:hAnsi="Times New Roman" w:cs="Times New Roman"/>
          <w:sz w:val="24"/>
          <w:szCs w:val="24"/>
        </w:rPr>
        <w:t xml:space="preserve"> «</w:t>
      </w:r>
      <w:r w:rsidRPr="00FA581F">
        <w:rPr>
          <w:rFonts w:ascii="Times New Roman" w:hAnsi="Times New Roman"/>
          <w:sz w:val="24"/>
          <w:szCs w:val="24"/>
        </w:rPr>
        <w:t>О создании муниципального казенного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81F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E72">
        <w:rPr>
          <w:rFonts w:ascii="Times New Roman" w:hAnsi="Times New Roman"/>
          <w:color w:val="000000" w:themeColor="text1"/>
          <w:sz w:val="24"/>
          <w:szCs w:val="24"/>
        </w:rPr>
        <w:t xml:space="preserve">детский сад </w:t>
      </w:r>
      <w:proofErr w:type="spellStart"/>
      <w:r w:rsidRPr="00995E72">
        <w:rPr>
          <w:rFonts w:ascii="Times New Roman" w:hAnsi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995E72">
        <w:rPr>
          <w:rFonts w:ascii="Times New Roman" w:hAnsi="Times New Roman"/>
          <w:color w:val="000000" w:themeColor="text1"/>
          <w:sz w:val="24"/>
          <w:szCs w:val="24"/>
        </w:rPr>
        <w:t xml:space="preserve"> вида «</w:t>
      </w:r>
      <w:r>
        <w:rPr>
          <w:rFonts w:ascii="Times New Roman" w:hAnsi="Times New Roman"/>
          <w:color w:val="000000" w:themeColor="text1"/>
          <w:sz w:val="24"/>
          <w:szCs w:val="24"/>
        </w:rPr>
        <w:t>Умка</w:t>
      </w:r>
      <w:r w:rsidRPr="00995E72">
        <w:rPr>
          <w:rFonts w:ascii="Times New Roman" w:hAnsi="Times New Roman"/>
          <w:color w:val="000000" w:themeColor="text1"/>
          <w:sz w:val="24"/>
          <w:szCs w:val="24"/>
        </w:rPr>
        <w:t>»,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5D7B">
        <w:rPr>
          <w:rFonts w:ascii="Times New Roman" w:hAnsi="Times New Roman"/>
          <w:color w:val="000000" w:themeColor="text1"/>
          <w:sz w:val="24"/>
          <w:szCs w:val="24"/>
        </w:rPr>
        <w:t>в целях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146A">
        <w:rPr>
          <w:rFonts w:ascii="Times New Roman" w:hAnsi="Times New Roman"/>
          <w:color w:val="000000"/>
          <w:sz w:val="24"/>
          <w:szCs w:val="24"/>
        </w:rPr>
        <w:t xml:space="preserve">бесплатного дошкольного образования по основным </w:t>
      </w:r>
      <w:r w:rsidRPr="00995E72">
        <w:rPr>
          <w:rFonts w:ascii="Times New Roman" w:hAnsi="Times New Roman"/>
          <w:color w:val="000000" w:themeColor="text1"/>
          <w:sz w:val="24"/>
          <w:szCs w:val="24"/>
        </w:rPr>
        <w:t>общеобразовательным программам,</w:t>
      </w:r>
      <w:r w:rsidRPr="0050146A">
        <w:rPr>
          <w:rFonts w:ascii="Times New Roman" w:hAnsi="Times New Roman"/>
          <w:color w:val="000000"/>
          <w:sz w:val="24"/>
          <w:szCs w:val="24"/>
        </w:rPr>
        <w:t xml:space="preserve"> создания условий для осуществления присмотра и ухода за</w:t>
      </w:r>
      <w:proofErr w:type="gramEnd"/>
      <w:r w:rsidRPr="0050146A">
        <w:rPr>
          <w:rFonts w:ascii="Times New Roman" w:hAnsi="Times New Roman"/>
          <w:color w:val="000000"/>
          <w:sz w:val="24"/>
          <w:szCs w:val="24"/>
        </w:rPr>
        <w:t xml:space="preserve"> детьми, содержания детей в муниципальных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215C0">
        <w:rPr>
          <w:rFonts w:ascii="Times New Roman" w:hAnsi="Times New Roman" w:cs="Times New Roman"/>
          <w:sz w:val="24"/>
          <w:szCs w:val="24"/>
        </w:rPr>
        <w:t>обеспечения реализации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сфере образования</w:t>
      </w:r>
      <w:r w:rsidRPr="00501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35D7" w:rsidRPr="009F25C6" w:rsidRDefault="007435D7" w:rsidP="007435D7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25C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>Полное наименование Учреждения - Муниципальное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5C0">
        <w:rPr>
          <w:rFonts w:ascii="Times New Roman" w:hAnsi="Times New Roman" w:cs="Times New Roman"/>
          <w:sz w:val="24"/>
          <w:szCs w:val="24"/>
        </w:rPr>
        <w:t>нное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Умка</w:t>
      </w:r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435D7" w:rsidRPr="004215C0" w:rsidRDefault="007435D7" w:rsidP="007435D7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>Сокращенное наименование  Учреждения - МКДОУ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</w:t>
      </w:r>
      <w:proofErr w:type="spellEnd"/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Умка</w:t>
      </w:r>
      <w:r w:rsidRPr="00995E7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995E7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4215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Организационно - правовая форма</w:t>
      </w:r>
      <w:r w:rsidRPr="004215C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:</w:t>
      </w:r>
      <w:r w:rsidRPr="004215C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4215C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учреждение.</w:t>
      </w:r>
    </w:p>
    <w:p w:rsidR="007435D7" w:rsidRPr="004215C0" w:rsidRDefault="007435D7" w:rsidP="007435D7">
      <w:pPr>
        <w:ind w:firstLine="708"/>
        <w:contextualSpacing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Тип учреждения -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казенное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>.</w:t>
      </w:r>
    </w:p>
    <w:p w:rsidR="007435D7" w:rsidRPr="004215C0" w:rsidRDefault="007435D7" w:rsidP="007435D7">
      <w:pPr>
        <w:tabs>
          <w:tab w:val="left" w:pos="0"/>
        </w:tabs>
        <w:ind w:right="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  <w:shd w:val="clear" w:color="auto" w:fill="FFFFFF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ab/>
        <w:t xml:space="preserve">Тип образовательной организации: дошкольная образовательная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  <w:shd w:val="clear" w:color="auto" w:fill="FFFFFF"/>
        </w:rPr>
        <w:t>организация.</w:t>
      </w:r>
    </w:p>
    <w:p w:rsidR="007435D7" w:rsidRPr="004215C0" w:rsidRDefault="007435D7" w:rsidP="007435D7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        1.3. Учреждение не является коммерческой организацией и не ставит извлечение прибыли основной целью своей деятельности.</w:t>
      </w:r>
    </w:p>
    <w:p w:rsidR="007435D7" w:rsidRPr="004215C0" w:rsidRDefault="007435D7" w:rsidP="007435D7">
      <w:pPr>
        <w:tabs>
          <w:tab w:val="left" w:pos="709"/>
          <w:tab w:val="left" w:pos="1276"/>
          <w:tab w:val="left" w:pos="1306"/>
        </w:tabs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  <w:lang w:eastAsia="en-US"/>
        </w:rPr>
        <w:t xml:space="preserve">         1.4</w:t>
      </w:r>
      <w:r w:rsidRPr="004215C0">
        <w:rPr>
          <w:rFonts w:ascii="Times New Roman" w:eastAsia="PTSerifRegular" w:hAnsi="Times New Roman" w:cs="Times New Roman"/>
          <w:sz w:val="24"/>
          <w:szCs w:val="24"/>
          <w:lang w:eastAsia="en-US"/>
        </w:rPr>
        <w:t xml:space="preserve">. 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нахождения Учреждения:</w:t>
      </w:r>
    </w:p>
    <w:p w:rsidR="007435D7" w:rsidRPr="004215C0" w:rsidRDefault="007435D7" w:rsidP="007435D7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Юридический адрес: 6657</w:t>
      </w:r>
      <w:r>
        <w:rPr>
          <w:rFonts w:ascii="Times New Roman" w:hAnsi="Times New Roman" w:cs="Times New Roman"/>
          <w:sz w:val="24"/>
          <w:szCs w:val="24"/>
        </w:rPr>
        <w:t>70,</w:t>
      </w:r>
      <w:r w:rsidRPr="004215C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Иркутская область, Братский район, г. Вихоревка, ул. </w:t>
      </w:r>
      <w:r>
        <w:rPr>
          <w:rFonts w:ascii="Times New Roman" w:hAnsi="Times New Roman" w:cs="Times New Roman"/>
          <w:sz w:val="24"/>
          <w:szCs w:val="24"/>
        </w:rPr>
        <w:t>Дзержинского, д.76;</w:t>
      </w:r>
      <w:proofErr w:type="gramEnd"/>
    </w:p>
    <w:p w:rsidR="007435D7" w:rsidRPr="004215C0" w:rsidRDefault="007435D7" w:rsidP="007435D7">
      <w:pPr>
        <w:shd w:val="clear" w:color="auto" w:fill="FFFFFF"/>
        <w:tabs>
          <w:tab w:val="left" w:pos="536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Фактический адрес: 6657</w:t>
      </w:r>
      <w:r>
        <w:rPr>
          <w:rFonts w:ascii="Times New Roman" w:hAnsi="Times New Roman" w:cs="Times New Roman"/>
          <w:sz w:val="24"/>
          <w:szCs w:val="24"/>
        </w:rPr>
        <w:t>70,</w:t>
      </w:r>
      <w:r w:rsidRPr="004215C0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5C0">
        <w:rPr>
          <w:rFonts w:ascii="Times New Roman" w:hAnsi="Times New Roman" w:cs="Times New Roman"/>
          <w:sz w:val="24"/>
          <w:szCs w:val="24"/>
        </w:rPr>
        <w:t xml:space="preserve"> Иркутская область, Братский район, г. Вихоревка, ул. </w:t>
      </w:r>
      <w:r>
        <w:rPr>
          <w:rFonts w:ascii="Times New Roman" w:hAnsi="Times New Roman" w:cs="Times New Roman"/>
          <w:sz w:val="24"/>
          <w:szCs w:val="24"/>
        </w:rPr>
        <w:t>Дзержинского, д.76.</w:t>
      </w:r>
      <w:proofErr w:type="gramEnd"/>
    </w:p>
    <w:p w:rsidR="007435D7" w:rsidRPr="004215C0" w:rsidRDefault="007435D7" w:rsidP="007435D7">
      <w:pPr>
        <w:tabs>
          <w:tab w:val="left" w:pos="709"/>
          <w:tab w:val="left" w:pos="1276"/>
          <w:tab w:val="left" w:pos="1306"/>
        </w:tabs>
        <w:contextualSpacing/>
        <w:jc w:val="both"/>
        <w:rPr>
          <w:rFonts w:ascii="Times New Roman" w:eastAsia="PTSerifRegular" w:hAnsi="Times New Roman" w:cs="Times New Roman"/>
          <w:sz w:val="24"/>
          <w:szCs w:val="24"/>
          <w:shd w:val="clear" w:color="auto" w:fill="FFFFFF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4215C0">
        <w:rPr>
          <w:rFonts w:ascii="Times New Roman" w:eastAsia="PTSerifRegular" w:hAnsi="Times New Roman" w:cs="Times New Roman"/>
          <w:sz w:val="24"/>
          <w:szCs w:val="24"/>
          <w:shd w:val="clear" w:color="auto" w:fill="FFFFFF"/>
          <w:lang w:eastAsia="en-US"/>
        </w:rPr>
        <w:t xml:space="preserve">Учредителем Учреждения и собственником закрепленного за ним на праве оперативного управления имущества является муниципальное образование «Братский район»  (далее - Учредитель).                                                                                                    </w:t>
      </w:r>
    </w:p>
    <w:p w:rsidR="007435D7" w:rsidRPr="004215C0" w:rsidRDefault="007435D7" w:rsidP="007435D7">
      <w:pPr>
        <w:tabs>
          <w:tab w:val="left" w:pos="709"/>
          <w:tab w:val="left" w:pos="1276"/>
          <w:tab w:val="left" w:pos="130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Функции и полномочия Учредителя и собственника имущества осуществляет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«Братский  район».</w:t>
      </w:r>
    </w:p>
    <w:p w:rsidR="007435D7" w:rsidRPr="004215C0" w:rsidRDefault="007435D7" w:rsidP="007435D7">
      <w:pPr>
        <w:tabs>
          <w:tab w:val="left" w:pos="709"/>
          <w:tab w:val="left" w:pos="1276"/>
          <w:tab w:val="left" w:pos="130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распорядителем бюджетных средств Учреждения является Учредитель.</w:t>
      </w:r>
    </w:p>
    <w:p w:rsidR="007435D7" w:rsidRPr="004215C0" w:rsidRDefault="007435D7" w:rsidP="007435D7">
      <w:pPr>
        <w:tabs>
          <w:tab w:val="left" w:pos="1177"/>
          <w:tab w:val="left" w:pos="1276"/>
        </w:tabs>
        <w:contextualSpacing/>
        <w:jc w:val="both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</w:t>
      </w:r>
      <w:r w:rsidRPr="004215C0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Учреждение отвечает по своим обязательствам в порядке, определенном действующим  законодательством</w:t>
      </w:r>
      <w:r w:rsidRPr="004215C0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Российской Федерации.</w:t>
      </w:r>
    </w:p>
    <w:p w:rsidR="007435D7" w:rsidRPr="004215C0" w:rsidRDefault="007435D7" w:rsidP="007435D7">
      <w:pPr>
        <w:tabs>
          <w:tab w:val="left" w:pos="1162"/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Учреждение осуществляет деятельность в соответствии с Конституцией Российской Федерации, Федеральным законом от 12.01.1996 г. № 7-ФЗ «О некоммерческих организациях», Федеральным законом от 29.12.2012 г. № 273-ФЗ «Об образовании в Российской Федерации», иными федеральными законами, нормативными правовыми актами Российской Федерации, правовыми актами Иркутской области, нормативными правовыми актами муниципального образования «Братский  район», настоящим Уставом.</w:t>
      </w:r>
    </w:p>
    <w:p w:rsidR="007435D7" w:rsidRPr="004215C0" w:rsidRDefault="007435D7" w:rsidP="007435D7">
      <w:pPr>
        <w:tabs>
          <w:tab w:val="left" w:pos="1276"/>
          <w:tab w:val="left" w:pos="1465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Учреждение от своего имени приобретает и осуществляет имущественные и личные неимущественные права, </w:t>
      </w:r>
      <w:proofErr w:type="gramStart"/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несет обязанности</w:t>
      </w:r>
      <w:proofErr w:type="gramEnd"/>
      <w:r w:rsidRPr="004215C0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выступает истцом и ответчиком в суде в соответствии с законодательством Российской Федерации.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. Учреждение имеет лицевые счета, открытые в территориальных органах Федерального казначейства, печать установленного образца, штамп, бланки и другие реквизиты со своим наименованием</w:t>
      </w:r>
      <w:r w:rsidRPr="004215C0">
        <w:rPr>
          <w:rFonts w:ascii="Times New Roman" w:hAnsi="Times New Roman" w:cs="Times New Roman"/>
          <w:sz w:val="24"/>
          <w:szCs w:val="24"/>
        </w:rPr>
        <w:t>.</w:t>
      </w:r>
    </w:p>
    <w:p w:rsidR="007435D7" w:rsidRPr="004215C0" w:rsidRDefault="007435D7" w:rsidP="007435D7">
      <w:pPr>
        <w:shd w:val="clear" w:color="auto" w:fill="FFFFFF"/>
        <w:tabs>
          <w:tab w:val="left" w:pos="538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Открытие и ведение счетов осуществляется Учреждением в порядке, установленном законодательством Российской Федерации.</w:t>
      </w:r>
    </w:p>
    <w:p w:rsidR="007435D7" w:rsidRPr="004215C0" w:rsidRDefault="007435D7" w:rsidP="007435D7">
      <w:pPr>
        <w:pStyle w:val="3"/>
        <w:shd w:val="clear" w:color="auto" w:fill="auto"/>
        <w:tabs>
          <w:tab w:val="left" w:pos="1238"/>
        </w:tabs>
        <w:spacing w:line="240" w:lineRule="auto"/>
        <w:ind w:firstLine="709"/>
        <w:contextualSpacing/>
        <w:rPr>
          <w:color w:val="auto"/>
          <w:sz w:val="24"/>
          <w:szCs w:val="24"/>
        </w:rPr>
      </w:pPr>
      <w:r w:rsidRPr="004215C0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4215C0">
        <w:rPr>
          <w:sz w:val="24"/>
          <w:szCs w:val="24"/>
        </w:rPr>
        <w:t xml:space="preserve">. </w:t>
      </w:r>
      <w:r w:rsidRPr="004215C0">
        <w:rPr>
          <w:color w:val="auto"/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7435D7" w:rsidRPr="004215C0" w:rsidRDefault="007435D7" w:rsidP="007435D7">
      <w:pPr>
        <w:pStyle w:val="3"/>
        <w:shd w:val="clear" w:color="auto" w:fill="auto"/>
        <w:tabs>
          <w:tab w:val="left" w:pos="1319"/>
        </w:tabs>
        <w:spacing w:line="24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1.11.</w:t>
      </w:r>
      <w:r w:rsidRPr="004215C0">
        <w:rPr>
          <w:color w:val="auto"/>
          <w:sz w:val="24"/>
          <w:szCs w:val="24"/>
        </w:rPr>
        <w:t>Земельный участок, необходимый для выполнения Учреждением уставных задач, предоставляется ему в соответствии с действующим законодательством.</w:t>
      </w:r>
    </w:p>
    <w:p w:rsidR="007435D7" w:rsidRPr="004215C0" w:rsidRDefault="007435D7" w:rsidP="007435D7">
      <w:pPr>
        <w:pStyle w:val="3"/>
        <w:shd w:val="clear" w:color="auto" w:fill="auto"/>
        <w:tabs>
          <w:tab w:val="left" w:pos="1319"/>
        </w:tabs>
        <w:spacing w:line="240" w:lineRule="auto"/>
        <w:ind w:firstLine="709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t>1.12.</w:t>
      </w:r>
      <w:r w:rsidRPr="004215C0">
        <w:rPr>
          <w:sz w:val="24"/>
          <w:szCs w:val="24"/>
        </w:rPr>
        <w:t>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</w:t>
      </w:r>
      <w:r w:rsidRPr="004215C0">
        <w:rPr>
          <w:spacing w:val="-1"/>
          <w:sz w:val="24"/>
          <w:szCs w:val="24"/>
        </w:rPr>
        <w:t>.</w:t>
      </w:r>
    </w:p>
    <w:p w:rsidR="007435D7" w:rsidRPr="004215C0" w:rsidRDefault="007435D7" w:rsidP="007435D7">
      <w:pPr>
        <w:shd w:val="clear" w:color="auto" w:fill="FFFFFF"/>
        <w:tabs>
          <w:tab w:val="left" w:pos="5388"/>
        </w:tabs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5D7" w:rsidRDefault="007435D7" w:rsidP="007435D7">
      <w:pPr>
        <w:spacing w:line="100" w:lineRule="atLeast"/>
        <w:ind w:right="9" w:firstLine="709"/>
        <w:jc w:val="center"/>
        <w:rPr>
          <w:rFonts w:ascii="Times New Roman" w:eastAsia="PTSerifRegular" w:hAnsi="Times New Roman" w:cs="Times New Roman"/>
          <w:b/>
          <w:bCs/>
          <w:color w:val="00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 xml:space="preserve">ГЛАВА 2. ДЕЯТЕЛЬНОСТЬ  </w:t>
      </w:r>
      <w:r w:rsidRPr="004215C0">
        <w:rPr>
          <w:rFonts w:ascii="Times New Roman" w:eastAsia="PTSerifRegular" w:hAnsi="Times New Roman" w:cs="Times New Roman"/>
          <w:b/>
          <w:bCs/>
          <w:color w:val="000000"/>
          <w:sz w:val="28"/>
          <w:szCs w:val="28"/>
        </w:rPr>
        <w:t>УЧРЕЖДЕНИЯ</w:t>
      </w:r>
    </w:p>
    <w:p w:rsidR="007435D7" w:rsidRPr="004215C0" w:rsidRDefault="007435D7" w:rsidP="007435D7">
      <w:pPr>
        <w:spacing w:line="100" w:lineRule="atLeast"/>
        <w:ind w:right="9" w:firstLine="709"/>
        <w:jc w:val="center"/>
        <w:rPr>
          <w:rFonts w:ascii="Times New Roman" w:eastAsia="PTSerifRegular" w:hAnsi="Times New Roman" w:cs="Times New Roman"/>
          <w:color w:val="000000"/>
          <w:sz w:val="28"/>
          <w:szCs w:val="28"/>
        </w:rPr>
      </w:pP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(далее – воспитанников).   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2.2. Основными </w:t>
      </w:r>
      <w:r w:rsidRPr="004215C0">
        <w:rPr>
          <w:rFonts w:ascii="Times New Roman" w:eastAsia="PTSerifRegular" w:hAnsi="Times New Roman" w:cs="Times New Roman"/>
          <w:color w:val="FF0000"/>
          <w:sz w:val="24"/>
          <w:szCs w:val="24"/>
        </w:rPr>
        <w:t xml:space="preserve">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целями деятельности Учреждения являются: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proofErr w:type="gramStart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осуществление образовательной деятельности по образовательным программам дошкольного образования в соответствии с пунктами 2.3,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2.</w:t>
      </w:r>
      <w:r>
        <w:rPr>
          <w:rFonts w:ascii="Times New Roman" w:eastAsia="PTSerifRegular" w:hAnsi="Times New Roman" w:cs="Times New Roman"/>
          <w:sz w:val="24"/>
          <w:szCs w:val="24"/>
        </w:rPr>
        <w:t>4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настоящего Устава, направленным на разностороннее развитие детей дошкольного возраста с учетом их возрастных и индивидуальных особенностей,  в том числе достижением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</w:t>
      </w:r>
      <w:proofErr w:type="gramEnd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специфичных для детей дошкольного возраста видов деятельности;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присмотр и уход за детьми.</w:t>
      </w:r>
    </w:p>
    <w:p w:rsidR="007435D7" w:rsidRPr="00995E72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 w:themeColor="text1"/>
          <w:sz w:val="24"/>
          <w:szCs w:val="24"/>
        </w:rPr>
      </w:pPr>
      <w:r w:rsidRPr="00995E72">
        <w:rPr>
          <w:rFonts w:ascii="Times New Roman" w:eastAsia="PTSerifRegular" w:hAnsi="Times New Roman" w:cs="Times New Roman"/>
          <w:color w:val="000000" w:themeColor="text1"/>
          <w:sz w:val="24"/>
          <w:szCs w:val="24"/>
        </w:rPr>
        <w:t xml:space="preserve">2.3. Основным  видом  деятельности  Учреждения  является реализация основной общеобразовательной программы </w:t>
      </w:r>
      <w:proofErr w:type="spellStart"/>
      <w:r w:rsidRPr="00995E72">
        <w:rPr>
          <w:rFonts w:ascii="Times New Roman" w:eastAsia="PTSerifRegular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995E72">
        <w:rPr>
          <w:rFonts w:ascii="Times New Roman" w:eastAsia="PTSerifRegular" w:hAnsi="Times New Roman" w:cs="Times New Roman"/>
          <w:color w:val="000000" w:themeColor="text1"/>
          <w:sz w:val="24"/>
          <w:szCs w:val="24"/>
        </w:rPr>
        <w:t xml:space="preserve"> направленности.</w:t>
      </w:r>
    </w:p>
    <w:p w:rsidR="007435D7" w:rsidRPr="00995E72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E72">
        <w:rPr>
          <w:rFonts w:ascii="Times New Roman" w:eastAsia="PTSerifRegular" w:hAnsi="Times New Roman" w:cs="Times New Roman"/>
          <w:color w:val="000000" w:themeColor="text1"/>
          <w:sz w:val="24"/>
          <w:szCs w:val="24"/>
        </w:rPr>
        <w:t>2.4. Дополнительным видом деятельности Учреждения  является реализация программы коррекционной направленности с учетом специальных потребностей воспитанников.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215C0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Образовательная деятельность по образовательным программам дошкольного образования в Учреждении осуществляется в группах.  В группы могут включаться как воспитанники одного возраста, так и воспитанники разных возрастов (разновозрастные группы).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2.</w:t>
      </w:r>
      <w:r>
        <w:rPr>
          <w:rFonts w:ascii="Times New Roman" w:eastAsia="PTSerifRegular" w:hAnsi="Times New Roman" w:cs="Times New Roman"/>
          <w:sz w:val="24"/>
          <w:szCs w:val="24"/>
        </w:rPr>
        <w:t>6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.Учреждение самостоятельно в организации образовательного процесса, установлении структуры управления,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настоящим Уставом.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2.</w:t>
      </w:r>
      <w:r>
        <w:rPr>
          <w:rFonts w:ascii="Times New Roman" w:eastAsia="PTSerifRegular" w:hAnsi="Times New Roman" w:cs="Times New Roman"/>
          <w:sz w:val="24"/>
          <w:szCs w:val="24"/>
        </w:rPr>
        <w:t>7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.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4215C0">
        <w:rPr>
          <w:rFonts w:ascii="Times New Roman" w:hAnsi="Times New Roman" w:cs="Times New Roman"/>
          <w:sz w:val="24"/>
        </w:rPr>
        <w:t>чреждение может осуществлять приносящую доходы деятельность в соответствии со своими учредительными документами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, не являющиеся основными:</w:t>
      </w:r>
      <w:proofErr w:type="gramEnd"/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- реализация дополнительных </w:t>
      </w:r>
      <w:proofErr w:type="spellStart"/>
      <w:r w:rsidRPr="004215C0">
        <w:rPr>
          <w:rFonts w:ascii="Times New Roman" w:eastAsia="PTSerifRegular" w:hAnsi="Times New Roman" w:cs="Times New Roman"/>
          <w:sz w:val="24"/>
          <w:szCs w:val="24"/>
        </w:rPr>
        <w:t>общеразвивающих</w:t>
      </w:r>
      <w:proofErr w:type="spell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программ;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- организация присмотра и ухода за воспитанниками;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- </w:t>
      </w:r>
      <w:r w:rsidRPr="004215C0">
        <w:rPr>
          <w:rFonts w:ascii="Times New Roman" w:hAnsi="Times New Roman" w:cs="Times New Roman"/>
          <w:sz w:val="24"/>
          <w:szCs w:val="24"/>
        </w:rPr>
        <w:t xml:space="preserve">организация отдыха и развлечений, </w:t>
      </w:r>
      <w:proofErr w:type="spellStart"/>
      <w:r w:rsidRPr="004215C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215C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- консультации учителя-логопеда, педагога-психолога</w:t>
      </w:r>
      <w:r w:rsidRPr="004215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z w:val="24"/>
          <w:szCs w:val="24"/>
        </w:rPr>
        <w:t>- оказание оздоровительных услуг.</w:t>
      </w:r>
    </w:p>
    <w:p w:rsidR="007435D7" w:rsidRPr="004215C0" w:rsidRDefault="007435D7" w:rsidP="007435D7">
      <w:pPr>
        <w:pStyle w:val="ConsPlusNormal"/>
        <w:ind w:firstLine="708"/>
        <w:contextualSpacing/>
        <w:jc w:val="both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</w:rPr>
        <w:t>Доходы, полученные от указанной деятельности, поступают в соответствующий бюджет бюджетной системы Российской Федерации.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PTSerifRegular" w:hAnsi="Times New Roman" w:cs="Times New Roman"/>
          <w:color w:val="000000"/>
          <w:sz w:val="24"/>
          <w:szCs w:val="24"/>
        </w:rPr>
        <w:t>8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. Деятельность Учреждения регламентируется нормативными правовыми актами, настоящим Уставом и принимаемыми в соответствии с ним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иными локальными нормативными актами.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Локальные нормативные акты утверждаются приказом заведующего за исключением случаев участия коллегиальных органов в таком утверждении.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При принятии локальных нормативных актов, затрагивающих права воспитанников,</w:t>
      </w:r>
      <w:r w:rsidRPr="004215C0">
        <w:rPr>
          <w:rFonts w:ascii="Times New Roman" w:eastAsia="PTSerifRegular" w:hAnsi="Times New Roman" w:cs="Times New Roman"/>
          <w:color w:val="FF0000"/>
          <w:sz w:val="24"/>
          <w:szCs w:val="24"/>
        </w:rPr>
        <w:t xml:space="preserve">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учитывается мнение совета родителей (законных представителей) воспитанников.  </w:t>
      </w:r>
    </w:p>
    <w:p w:rsidR="007435D7" w:rsidRPr="004215C0" w:rsidRDefault="007435D7" w:rsidP="007435D7">
      <w:pPr>
        <w:tabs>
          <w:tab w:val="left" w:pos="9923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При принятии локальных нормативных актов, затрагивающих права работников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lastRenderedPageBreak/>
        <w:t>Учреждения, учитывается мнение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15C0">
        <w:rPr>
          <w:rFonts w:ascii="Times New Roman" w:hAnsi="Times New Roman" w:cs="Times New Roman"/>
          <w:sz w:val="24"/>
          <w:szCs w:val="24"/>
        </w:rPr>
        <w:t xml:space="preserve">. Организация питания воспитанников возлагается на  Учреждение.  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215C0">
        <w:rPr>
          <w:rFonts w:ascii="Times New Roman" w:hAnsi="Times New Roman" w:cs="Times New Roman"/>
          <w:sz w:val="24"/>
          <w:szCs w:val="24"/>
        </w:rPr>
        <w:t>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 Учреждении осуществляется Учреждением.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7435D7" w:rsidRPr="004215C0" w:rsidRDefault="007435D7" w:rsidP="007435D7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7435D7" w:rsidRPr="004215C0" w:rsidRDefault="007435D7" w:rsidP="007435D7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435D7" w:rsidRPr="004215C0" w:rsidRDefault="007435D7" w:rsidP="007435D7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435D7" w:rsidRPr="004215C0" w:rsidRDefault="007435D7" w:rsidP="007435D7">
      <w:pPr>
        <w:numPr>
          <w:ilvl w:val="0"/>
          <w:numId w:val="1"/>
        </w:numPr>
        <w:suppressAutoHyphens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воспитанниками во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15C0">
        <w:rPr>
          <w:rFonts w:ascii="Times New Roman" w:hAnsi="Times New Roman" w:cs="Times New Roman"/>
          <w:sz w:val="24"/>
          <w:szCs w:val="24"/>
        </w:rPr>
        <w:t>пребывания в Учреждении.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215C0">
        <w:rPr>
          <w:rFonts w:ascii="Times New Roman" w:hAnsi="Times New Roman" w:cs="Times New Roman"/>
          <w:sz w:val="24"/>
          <w:szCs w:val="24"/>
        </w:rPr>
        <w:t>. Организацию оказания первичной медико-санитарной помощи воспитанникам осуществляют органы исполнительной власти в сфере здравоохранения.  Учреждение  предоставляет помещение, соответствующее условиям и требованиям  для осуществления  медицинской деятельности.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12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4215C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 на обучение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обучение</w:t>
      </w:r>
      <w:proofErr w:type="gramEnd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адаптированной основной общеобразовательной программе только с письменного согласия родителей (законных представителей) и на основании рекомендаций </w:t>
      </w:r>
      <w:proofErr w:type="spell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proofErr w:type="spellStart"/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педагогической комиссии.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13</w:t>
      </w: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Правила приема в Учреждение осуществляются в соответствии с действующим законодательством РФ.</w:t>
      </w:r>
    </w:p>
    <w:p w:rsidR="007435D7" w:rsidRPr="004215C0" w:rsidRDefault="007435D7" w:rsidP="007435D7">
      <w:pPr>
        <w:spacing w:line="100" w:lineRule="atLeast"/>
        <w:ind w:right="215"/>
        <w:jc w:val="both"/>
        <w:rPr>
          <w:rFonts w:ascii="Times New Roman" w:eastAsia="PTSansRegular" w:hAnsi="Times New Roman" w:cs="Times New Roman"/>
          <w:b/>
          <w:bCs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ab/>
      </w:r>
    </w:p>
    <w:p w:rsidR="007435D7" w:rsidRPr="004215C0" w:rsidRDefault="007435D7" w:rsidP="007435D7">
      <w:pPr>
        <w:spacing w:line="100" w:lineRule="atLeast"/>
        <w:ind w:right="215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ГЛАВА 3. УПРАВЛЕНИЕ УЧРЕЖДЕНИЕМ</w:t>
      </w:r>
    </w:p>
    <w:p w:rsidR="007435D7" w:rsidRDefault="007435D7" w:rsidP="007435D7">
      <w:pPr>
        <w:tabs>
          <w:tab w:val="left" w:pos="1418"/>
        </w:tabs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</w:p>
    <w:p w:rsidR="007435D7" w:rsidRPr="004215C0" w:rsidRDefault="007435D7" w:rsidP="007435D7">
      <w:pPr>
        <w:tabs>
          <w:tab w:val="left" w:pos="1418"/>
        </w:tabs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3.1. Управление Учреждением осуществляется в соответствии с законодательством Российской Федерации, настоящим Уставом.</w:t>
      </w:r>
    </w:p>
    <w:p w:rsidR="007435D7" w:rsidRPr="004215C0" w:rsidRDefault="007435D7" w:rsidP="007435D7">
      <w:pPr>
        <w:tabs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3.2.</w:t>
      </w:r>
      <w:r w:rsidRPr="004215C0">
        <w:rPr>
          <w:rFonts w:ascii="Times New Roman" w:hAnsi="Times New Roman" w:cs="Times New Roman"/>
          <w:sz w:val="24"/>
          <w:szCs w:val="24"/>
        </w:rPr>
        <w:t xml:space="preserve"> К компетенции Учредителя относятся: 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утверждение Устава Учреждения, изменений и дополнений, вносимых в Устав; 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назначение на должность и освобождение от должности </w:t>
      </w:r>
      <w:proofErr w:type="gramStart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заведующего Учреждения</w:t>
      </w:r>
      <w:proofErr w:type="gramEnd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; 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right="9"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реорганизация, ликвидация Учреждения;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осуществляет контроль за образовательной и финансово-хозяйственной деятельностью;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осуществляет </w:t>
      </w:r>
      <w:proofErr w:type="gramStart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контроль за</w:t>
      </w:r>
      <w:proofErr w:type="gramEnd"/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использованием по назначению и сохранностью переданного Учреждению в оперативное управление имущества;</w:t>
      </w:r>
    </w:p>
    <w:p w:rsidR="007435D7" w:rsidRPr="004215C0" w:rsidRDefault="007435D7" w:rsidP="007435D7">
      <w:pPr>
        <w:numPr>
          <w:ilvl w:val="0"/>
          <w:numId w:val="3"/>
        </w:numPr>
        <w:tabs>
          <w:tab w:val="left" w:pos="1418"/>
        </w:tabs>
        <w:suppressAutoHyphens/>
        <w:ind w:left="0" w:right="9" w:firstLine="106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4215C0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осуществление иных установленных законодательством функций (полномочия). </w:t>
      </w:r>
    </w:p>
    <w:p w:rsidR="007435D7" w:rsidRPr="004215C0" w:rsidRDefault="007435D7" w:rsidP="007435D7">
      <w:pPr>
        <w:tabs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3.3. Единоличным исполнительным органом Учреждения является заведующий, который осуществляет текущее руководство деятельностью Учреждения, назначается на должность Учредителем.  </w:t>
      </w:r>
    </w:p>
    <w:p w:rsidR="007435D7" w:rsidRPr="004215C0" w:rsidRDefault="007435D7" w:rsidP="007435D7">
      <w:pPr>
        <w:shd w:val="clear" w:color="auto" w:fill="FFFFFF"/>
        <w:tabs>
          <w:tab w:val="left" w:pos="0"/>
          <w:tab w:val="left" w:pos="1418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5C0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>: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действует без доверенности от имени Учреждения, представляет его в государственных органах и органах местного самоуправления, во всех учреждениях и организациях;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организовывает осуществление в соответствии с требованиями нормативных правовых актов образовательной и иной деятельности Учреждения;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lastRenderedPageBreak/>
        <w:t>организовывает обеспечение прав участников образовательного процесса в Учреждении;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организовывает разработку и принятие локальных нормативных актов, индивидуальных распорядительных актов;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разрабатывает штатное расписание (по согласованию с учредителем); осуществляет прием на работу работников, заключение и расторжение с ними трудовых договоров, распределение должностных обязанностей; создает условия и организовывает дополнительное профессиональное образование работников;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несет ответственность в соответствии с действующим законодательством РФ;</w:t>
      </w:r>
    </w:p>
    <w:p w:rsidR="007435D7" w:rsidRPr="004215C0" w:rsidRDefault="007435D7" w:rsidP="007435D7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uppressAutoHyphens/>
        <w:ind w:left="0" w:right="9" w:firstLine="1134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решает иные вопросы,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3.4.  Органами коллегиального управления Учреждения являются: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общее собрание работников;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педагогический совет.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FF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3.4.1.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 Общее собрание работников (далее – Общее собрание) Учреждения является постоянно действующим  органом коллегиального управления.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В Общем собрании участвуют все работники, работающие в Учреждении на основании трудовых договоров.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Общее собрание  действует бессрочно.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Общее собрание  собирается по мере надобности, но не реже одного раза в год.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Общее собрание может собираться по инициативе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заведующего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 либо  по инициативе не менее четверти членов Общего собрания.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Общее собрание правомочно, если на нем присутствует более половины работников Учреждения.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Общее собрание  избирает председателя, который выполняет функции по организации работы собрания и ведет заседание,  и секретаря, который выполняет функции по ведению протокола и фиксации решений собрания.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Общее собрание Учреждения: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принимает коллективный договор, правила внутреннего трудового распорядка Учреждения;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избирает представителей работников в органы и комиссии Учреждения;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ходатайствует о награждении работников Учреждения;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рассматривает иные вопросы деятельности Учреждения, принятые Общим собранием к своему рассмотрению либо вынесенные на его рассмотрение </w:t>
      </w:r>
      <w:proofErr w:type="gramStart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Решения Общего собрания принимаются открытым голосованием. Решение Общего собрания считается принятым, если за него проголосовало более половины присутствующих. В случае равенства голосов решающим является голос председателя.  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3.4.2.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Членами педагогического совета являются все педагогические работники,  работающие в Учреждении на основании трудового договора.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Педагогический совет действует бессрочно.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Педагогический совет собирается по мере надобности, но не реже четырех раз в год.  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Педагогический совет  может собираться по инициативе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заведующего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. 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Председателем 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педагогического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совета Учреждения является </w:t>
      </w:r>
      <w:proofErr w:type="gramStart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заведующий Учреждения</w:t>
      </w:r>
      <w:proofErr w:type="gramEnd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  <w:r w:rsidRPr="004215C0"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  <w:t>который выполняет функции по организации работы педагогического совета и ведет  заседания</w:t>
      </w: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</w:pPr>
      <w:r w:rsidRPr="004215C0">
        <w:rPr>
          <w:rFonts w:ascii="Times New Roman" w:eastAsia="PTSerifRegular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Педагогический совет избирает секретаря сроком на один учебный год, который выполняет функции по ведению протоколов и фиксации решений педагогического совета.</w:t>
      </w:r>
      <w:r w:rsidRPr="004215C0">
        <w:rPr>
          <w:rFonts w:ascii="Times New Roman" w:eastAsia="Arial" w:hAnsi="Times New Roman" w:cs="Times New Roman"/>
          <w:color w:val="002060"/>
          <w:kern w:val="1"/>
          <w:sz w:val="24"/>
          <w:szCs w:val="24"/>
          <w:lang w:eastAsia="ar-SA"/>
        </w:rPr>
        <w:t xml:space="preserve"> 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Заседание педагогического совета правомочно, если на нем присутствует более половины членов.</w:t>
      </w:r>
      <w:r w:rsidRPr="004215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К компетенции педагогического совета Учреждения относится: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совершенствование образовательной деятельности  Учреждения,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</w:t>
      </w:r>
      <w:r w:rsidRPr="004215C0">
        <w:rPr>
          <w:rFonts w:ascii="Times New Roman" w:hAnsi="Times New Roman" w:cs="Times New Roman"/>
          <w:sz w:val="24"/>
          <w:szCs w:val="24"/>
        </w:rPr>
        <w:t>обсуждение и  выбор учебных планов, программ, учебно-методических материалов, форм, методов образовательной деятельности и способов их реализации</w:t>
      </w: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- вовлечение родителей (законных представителей) воспитанников в образовательный процесс;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- внедрение в практику работы Учреждения достижений педагогической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>науки и передового педагогического опыта;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- рассмотрение вопросов повышения квалификации и переподготовки кадров;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sz w:val="24"/>
          <w:szCs w:val="24"/>
        </w:rPr>
        <w:t>- обсуждение локальных актов, регулирующих образовательную деятельность в Учреждении;</w:t>
      </w:r>
    </w:p>
    <w:p w:rsidR="007435D7" w:rsidRPr="004215C0" w:rsidRDefault="007435D7" w:rsidP="007435D7">
      <w:pPr>
        <w:ind w:right="9" w:firstLine="709"/>
        <w:contextualSpacing/>
        <w:jc w:val="both"/>
        <w:rPr>
          <w:rFonts w:ascii="Times New Roman" w:eastAsia="PTSerifRegular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-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иные вопросы образовательной деятельности Учреждения, принятые педагогическим советом к своему рассмотрению либо вынесенные на его рассмотрение </w:t>
      </w:r>
      <w:proofErr w:type="gramStart"/>
      <w:r w:rsidRPr="004215C0">
        <w:rPr>
          <w:rFonts w:ascii="Times New Roman" w:eastAsia="PTSerifRegular" w:hAnsi="Times New Roman" w:cs="Times New Roman"/>
          <w:sz w:val="24"/>
          <w:szCs w:val="24"/>
        </w:rPr>
        <w:t>заведующим Учреждения</w:t>
      </w:r>
      <w:proofErr w:type="gramEnd"/>
      <w:r w:rsidRPr="004215C0">
        <w:rPr>
          <w:rFonts w:ascii="Times New Roman" w:eastAsia="PTSerifRegular" w:hAnsi="Times New Roman" w:cs="Times New Roman"/>
          <w:sz w:val="24"/>
          <w:szCs w:val="24"/>
        </w:rPr>
        <w:t>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PTSerifRegular" w:hAnsi="Times New Roman" w:cs="Times New Roman"/>
          <w:kern w:val="1"/>
          <w:sz w:val="24"/>
          <w:szCs w:val="24"/>
          <w:lang w:eastAsia="ar-SA"/>
        </w:rPr>
        <w:t xml:space="preserve">Решения педагогического </w:t>
      </w:r>
      <w:r w:rsidRPr="004215C0">
        <w:rPr>
          <w:rFonts w:ascii="Times New Roman" w:eastAsia="PTSerifRegular" w:hAnsi="Times New Roman" w:cs="Times New Roman"/>
          <w:color w:val="00000A"/>
          <w:kern w:val="1"/>
          <w:sz w:val="24"/>
          <w:szCs w:val="24"/>
          <w:lang w:eastAsia="ar-SA"/>
        </w:rPr>
        <w:t xml:space="preserve">совета принимаются открытым голосованием простым большинством голосов. В случае равенства голосов решающим является голос председателя.  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Решения  педагогического совета являются рекомендательными для работников Учреждения. Решения, утвержденные приказом </w:t>
      </w:r>
      <w:proofErr w:type="gramStart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заведующего Учреждения</w:t>
      </w:r>
      <w:proofErr w:type="gramEnd"/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, являются обязательными для исполнения.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3.5. В целях учета мнения родителей (законных представителей)  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а также права и законные интересы воспитанников Учреждения,  по инициативе родителей (законных представителей)   воспитанников в Учреждении создается совет родителей (законных представителей) воспитанников   (далее – Совет родителей). 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 Совет родителей 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Порядок учета мнения Совета родителей  определен  локальным нормативным актом Учреждения.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3.6. В Учреждении предусматриваются должности административно-хозяйственных, учебно-вспомогательных и иных работников, осуществляющих вспомогательные функции.</w:t>
      </w:r>
    </w:p>
    <w:p w:rsidR="007435D7" w:rsidRPr="004215C0" w:rsidRDefault="007435D7" w:rsidP="007435D7">
      <w:pPr>
        <w:tabs>
          <w:tab w:val="left" w:pos="708"/>
        </w:tabs>
        <w:suppressAutoHyphens/>
        <w:ind w:right="9" w:firstLine="709"/>
        <w:contextualSpacing/>
        <w:jc w:val="both"/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ar-SA"/>
        </w:rPr>
      </w:pPr>
      <w:r w:rsidRPr="004215C0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>Права, обязанности и ответственность работников Учреждения, занимающих должности, указанные в абзаце 1 настоящего пункта,   устанавливаются законодательством Российской Федерации, правилами внутреннего трудового распорядка, локальным нормативным актом Учреждения,   должностными инструкциями и трудовыми договорами.</w:t>
      </w:r>
    </w:p>
    <w:p w:rsidR="007435D7" w:rsidRPr="004215C0" w:rsidRDefault="007435D7" w:rsidP="007435D7">
      <w:pPr>
        <w:rPr>
          <w:rFonts w:ascii="Times New Roman" w:hAnsi="Times New Roman" w:cs="Times New Roman"/>
          <w:b/>
          <w:sz w:val="24"/>
          <w:szCs w:val="24"/>
        </w:rPr>
      </w:pPr>
    </w:p>
    <w:p w:rsidR="007435D7" w:rsidRPr="004215C0" w:rsidRDefault="007435D7" w:rsidP="007435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215C0">
        <w:rPr>
          <w:rFonts w:ascii="Times New Roman" w:hAnsi="Times New Roman" w:cs="Times New Roman"/>
          <w:b/>
          <w:bCs/>
          <w:spacing w:val="3"/>
          <w:sz w:val="28"/>
          <w:szCs w:val="28"/>
        </w:rPr>
        <w:t>4. ФИНАНСОВОЕ ОБЕСПЕЧЕНИЕ ДЕЯТЕЛЬНОСТИ УЧРЕЖДЕНИЯ</w:t>
      </w:r>
    </w:p>
    <w:p w:rsidR="007435D7" w:rsidRPr="004215C0" w:rsidRDefault="007435D7" w:rsidP="007435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4215C0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</w:t>
      </w:r>
      <w:r w:rsidRPr="004215C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435D7" w:rsidRPr="004215C0" w:rsidRDefault="007435D7" w:rsidP="007435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4.2. Источниками имущества и финансового обеспечения Учреждения также являются:</w:t>
      </w:r>
    </w:p>
    <w:p w:rsidR="007435D7" w:rsidRPr="004215C0" w:rsidRDefault="007435D7" w:rsidP="007435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-   средства, предоставляемые из бюджета муниципального образования «Братский район» в соответствии с бюджетной сметой;</w:t>
      </w:r>
    </w:p>
    <w:p w:rsidR="007435D7" w:rsidRPr="004215C0" w:rsidRDefault="007435D7" w:rsidP="007435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- субвенции, субсидии из  областного, федерального бюджета;</w:t>
      </w:r>
    </w:p>
    <w:p w:rsidR="007435D7" w:rsidRPr="004215C0" w:rsidRDefault="007435D7" w:rsidP="007435D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lastRenderedPageBreak/>
        <w:t>- иные источники в соответствии с законодательством Российской Федерации.</w:t>
      </w:r>
    </w:p>
    <w:p w:rsidR="007435D7" w:rsidRPr="004215C0" w:rsidRDefault="007435D7" w:rsidP="007435D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215C0">
        <w:rPr>
          <w:rFonts w:ascii="Times New Roman" w:hAnsi="Times New Roman" w:cs="Times New Roman"/>
          <w:color w:val="000000"/>
          <w:spacing w:val="-1"/>
          <w:sz w:val="24"/>
          <w:szCs w:val="24"/>
        </w:rPr>
        <w:t>4.3. У</w:t>
      </w:r>
      <w:r w:rsidRPr="004215C0">
        <w:rPr>
          <w:rFonts w:ascii="Times New Roman" w:hAnsi="Times New Roman" w:cs="Times New Roman"/>
          <w:sz w:val="24"/>
        </w:rPr>
        <w:t>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Федерации.</w:t>
      </w:r>
    </w:p>
    <w:p w:rsidR="007435D7" w:rsidRPr="004215C0" w:rsidRDefault="007435D7" w:rsidP="007435D7">
      <w:pPr>
        <w:pStyle w:val="3"/>
        <w:shd w:val="clear" w:color="auto" w:fill="auto"/>
        <w:tabs>
          <w:tab w:val="left" w:pos="0"/>
        </w:tabs>
        <w:spacing w:line="240" w:lineRule="auto"/>
        <w:ind w:right="23" w:firstLine="0"/>
        <w:contextualSpacing/>
        <w:rPr>
          <w:color w:val="auto"/>
          <w:sz w:val="24"/>
          <w:szCs w:val="24"/>
        </w:rPr>
      </w:pPr>
      <w:r w:rsidRPr="004215C0">
        <w:rPr>
          <w:sz w:val="24"/>
        </w:rPr>
        <w:tab/>
        <w:t xml:space="preserve">4.4. </w:t>
      </w:r>
      <w:r w:rsidRPr="004215C0">
        <w:rPr>
          <w:color w:val="auto"/>
          <w:sz w:val="24"/>
          <w:szCs w:val="24"/>
        </w:rPr>
        <w:t xml:space="preserve">Учреждение не вправе отчуждать либо иным способом распоряжаться </w:t>
      </w:r>
      <w:r w:rsidRPr="004215C0">
        <w:rPr>
          <w:rStyle w:val="1pt"/>
          <w:sz w:val="24"/>
          <w:szCs w:val="24"/>
        </w:rPr>
        <w:t>имуществом</w:t>
      </w:r>
      <w:r w:rsidRPr="004215C0">
        <w:rPr>
          <w:color w:val="auto"/>
          <w:sz w:val="24"/>
          <w:szCs w:val="24"/>
        </w:rPr>
        <w:t xml:space="preserve"> без согласия Собственника.</w:t>
      </w:r>
    </w:p>
    <w:p w:rsidR="007435D7" w:rsidRPr="004215C0" w:rsidRDefault="007435D7" w:rsidP="007435D7">
      <w:pPr>
        <w:pStyle w:val="ConsPlusNormal"/>
        <w:ind w:firstLine="708"/>
        <w:contextualSpacing/>
        <w:jc w:val="both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</w:rPr>
        <w:t>4.5. Субсидиарная ответственность осуществляется в соответствии с действующим законодательством Российской Федерации.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435D7" w:rsidRPr="004215C0" w:rsidRDefault="007435D7" w:rsidP="007435D7">
      <w:pPr>
        <w:spacing w:line="100" w:lineRule="atLeast"/>
        <w:ind w:right="215" w:firstLine="709"/>
        <w:jc w:val="center"/>
        <w:rPr>
          <w:rFonts w:ascii="Times New Roman" w:eastAsia="PTSerifRegular" w:hAnsi="Times New Roman" w:cs="Times New Roman"/>
          <w:color w:val="000000"/>
          <w:sz w:val="28"/>
          <w:szCs w:val="28"/>
        </w:rPr>
      </w:pPr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ГЛАВА 5</w:t>
      </w:r>
      <w:bookmarkStart w:id="2" w:name="_GoBack"/>
      <w:bookmarkEnd w:id="2"/>
      <w:r w:rsidRPr="004215C0">
        <w:rPr>
          <w:rFonts w:ascii="Times New Roman" w:eastAsia="PTSansRegular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435D7" w:rsidRPr="004215C0" w:rsidRDefault="007435D7" w:rsidP="007435D7">
      <w:pPr>
        <w:tabs>
          <w:tab w:val="left" w:pos="708"/>
          <w:tab w:val="left" w:pos="9923"/>
        </w:tabs>
        <w:ind w:right="11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5.1. Изменения в </w:t>
      </w:r>
      <w:r w:rsidRPr="004215C0">
        <w:rPr>
          <w:rFonts w:ascii="Times New Roman" w:eastAsia="PTSerifRegular" w:hAnsi="Times New Roman" w:cs="Times New Roman"/>
          <w:sz w:val="24"/>
          <w:szCs w:val="24"/>
        </w:rPr>
        <w:t xml:space="preserve">устав Учреждения вносятся в порядке, установленном </w:t>
      </w:r>
      <w:r w:rsidRPr="004215C0">
        <w:rPr>
          <w:rFonts w:ascii="Times New Roman" w:eastAsia="Arial" w:hAnsi="Times New Roman" w:cs="Times New Roman"/>
          <w:sz w:val="24"/>
          <w:szCs w:val="24"/>
        </w:rPr>
        <w:t xml:space="preserve"> администрацией муниципального образования «Братский район».</w:t>
      </w:r>
    </w:p>
    <w:p w:rsidR="007435D7" w:rsidRPr="004215C0" w:rsidRDefault="007435D7" w:rsidP="007435D7">
      <w:pPr>
        <w:tabs>
          <w:tab w:val="left" w:pos="708"/>
          <w:tab w:val="left" w:pos="9923"/>
        </w:tabs>
        <w:ind w:right="11" w:firstLine="709"/>
        <w:contextualSpacing/>
        <w:jc w:val="both"/>
        <w:rPr>
          <w:rFonts w:ascii="Times New Roman" w:eastAsia="PTSerifRegular" w:hAnsi="Times New Roman" w:cs="Times New Roman"/>
          <w:color w:val="000000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>5.2. Изменения в Устав вступают в силу после их государственной регистрации в порядке, установленном законодательством РФ.</w:t>
      </w:r>
    </w:p>
    <w:p w:rsidR="007435D7" w:rsidRPr="004215C0" w:rsidRDefault="007435D7" w:rsidP="007435D7">
      <w:pPr>
        <w:tabs>
          <w:tab w:val="left" w:pos="708"/>
          <w:tab w:val="left" w:pos="9923"/>
        </w:tabs>
        <w:ind w:right="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eastAsia="PTSerifRegular" w:hAnsi="Times New Roman" w:cs="Times New Roman"/>
          <w:color w:val="000000"/>
          <w:sz w:val="24"/>
          <w:szCs w:val="24"/>
        </w:rPr>
        <w:t xml:space="preserve">5.3. </w:t>
      </w:r>
      <w:r w:rsidRPr="004215C0">
        <w:rPr>
          <w:rFonts w:ascii="Times New Roman" w:hAnsi="Times New Roman" w:cs="Times New Roman"/>
          <w:sz w:val="24"/>
          <w:szCs w:val="24"/>
        </w:rPr>
        <w:t>Учреждение может быть реорганизовано в случаях и в порядке, предусмотренных Гражданским кодексом Российской Федерации, иными федеральными законами с учетом особенностей, установленных законодательством об образовании.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5.4.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5.5.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7435D7" w:rsidRPr="004215C0" w:rsidRDefault="007435D7" w:rsidP="007435D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5.7. Изменение типа Учреждения осуществляется по решению Учредителя в порядке, установленном законодательством Российской Федерации.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5.8. 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установленными правилами правопреемнику.</w:t>
      </w:r>
    </w:p>
    <w:p w:rsidR="007435D7" w:rsidRPr="004215C0" w:rsidRDefault="007435D7" w:rsidP="007435D7">
      <w:pPr>
        <w:shd w:val="clear" w:color="auto" w:fill="FFFFFF"/>
        <w:ind w:right="6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5C0">
        <w:rPr>
          <w:rFonts w:ascii="Times New Roman" w:hAnsi="Times New Roman" w:cs="Times New Roman"/>
          <w:spacing w:val="-1"/>
          <w:sz w:val="24"/>
          <w:szCs w:val="24"/>
        </w:rPr>
        <w:t>5.9. При ликвидации Учреждения документы постоянного хранения, документы по личному составу передаются на хранение в уполномоченный Учредителем орган местного самоуправления.</w:t>
      </w:r>
    </w:p>
    <w:p w:rsidR="007435D7" w:rsidRPr="004215C0" w:rsidRDefault="007435D7" w:rsidP="007435D7">
      <w:pPr>
        <w:contextualSpacing/>
        <w:rPr>
          <w:rFonts w:ascii="Times New Roman" w:hAnsi="Times New Roman" w:cs="Times New Roman"/>
        </w:rPr>
      </w:pPr>
    </w:p>
    <w:p w:rsidR="006E2FFD" w:rsidRPr="00AB482D" w:rsidRDefault="006E2FFD" w:rsidP="00AB482D">
      <w:pPr>
        <w:rPr>
          <w:rStyle w:val="a3"/>
          <w:bCs/>
        </w:rPr>
      </w:pPr>
    </w:p>
    <w:sectPr w:rsidR="006E2FFD" w:rsidRPr="00AB482D" w:rsidSect="00A822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erif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136"/>
    <w:rsid w:val="000030C4"/>
    <w:rsid w:val="0000441E"/>
    <w:rsid w:val="00005548"/>
    <w:rsid w:val="00005B87"/>
    <w:rsid w:val="0000766A"/>
    <w:rsid w:val="0001580B"/>
    <w:rsid w:val="000178BF"/>
    <w:rsid w:val="00024979"/>
    <w:rsid w:val="0002568C"/>
    <w:rsid w:val="00026E84"/>
    <w:rsid w:val="00030079"/>
    <w:rsid w:val="0003125C"/>
    <w:rsid w:val="00034785"/>
    <w:rsid w:val="000361EE"/>
    <w:rsid w:val="000361F4"/>
    <w:rsid w:val="00036658"/>
    <w:rsid w:val="00036FA9"/>
    <w:rsid w:val="00037B90"/>
    <w:rsid w:val="00041781"/>
    <w:rsid w:val="00041C78"/>
    <w:rsid w:val="00043815"/>
    <w:rsid w:val="00047081"/>
    <w:rsid w:val="000479E4"/>
    <w:rsid w:val="0005167E"/>
    <w:rsid w:val="000615C8"/>
    <w:rsid w:val="0006536B"/>
    <w:rsid w:val="0007573E"/>
    <w:rsid w:val="00081F8C"/>
    <w:rsid w:val="000820A4"/>
    <w:rsid w:val="000840AD"/>
    <w:rsid w:val="000845B5"/>
    <w:rsid w:val="00084A80"/>
    <w:rsid w:val="000878AF"/>
    <w:rsid w:val="00091B2D"/>
    <w:rsid w:val="00093AE1"/>
    <w:rsid w:val="000959E5"/>
    <w:rsid w:val="00096C60"/>
    <w:rsid w:val="000A2755"/>
    <w:rsid w:val="000A2F1E"/>
    <w:rsid w:val="000A6BD8"/>
    <w:rsid w:val="000A72BB"/>
    <w:rsid w:val="000A731D"/>
    <w:rsid w:val="000A76E4"/>
    <w:rsid w:val="000B097F"/>
    <w:rsid w:val="000B1883"/>
    <w:rsid w:val="000B2F48"/>
    <w:rsid w:val="000B2F89"/>
    <w:rsid w:val="000B7EA3"/>
    <w:rsid w:val="000C08E7"/>
    <w:rsid w:val="000C0ACF"/>
    <w:rsid w:val="000C0E7F"/>
    <w:rsid w:val="000C0EAE"/>
    <w:rsid w:val="000C27B2"/>
    <w:rsid w:val="000C62E1"/>
    <w:rsid w:val="000D39A9"/>
    <w:rsid w:val="000D5CB8"/>
    <w:rsid w:val="000D7C78"/>
    <w:rsid w:val="000E197A"/>
    <w:rsid w:val="000E3DAB"/>
    <w:rsid w:val="000F258E"/>
    <w:rsid w:val="000F4076"/>
    <w:rsid w:val="000F63D2"/>
    <w:rsid w:val="000F6B91"/>
    <w:rsid w:val="00101B24"/>
    <w:rsid w:val="00102FEB"/>
    <w:rsid w:val="00105930"/>
    <w:rsid w:val="00110FFB"/>
    <w:rsid w:val="00112731"/>
    <w:rsid w:val="00115A2B"/>
    <w:rsid w:val="001168C3"/>
    <w:rsid w:val="00120A59"/>
    <w:rsid w:val="00120CEC"/>
    <w:rsid w:val="00121EAA"/>
    <w:rsid w:val="00127A3C"/>
    <w:rsid w:val="00127B1E"/>
    <w:rsid w:val="0013284B"/>
    <w:rsid w:val="00134C5A"/>
    <w:rsid w:val="00135C4E"/>
    <w:rsid w:val="00135FF1"/>
    <w:rsid w:val="00137195"/>
    <w:rsid w:val="00145728"/>
    <w:rsid w:val="0015196E"/>
    <w:rsid w:val="001521BF"/>
    <w:rsid w:val="00153E0A"/>
    <w:rsid w:val="001543E0"/>
    <w:rsid w:val="00170FA7"/>
    <w:rsid w:val="001738D3"/>
    <w:rsid w:val="00174955"/>
    <w:rsid w:val="00174C40"/>
    <w:rsid w:val="001773D0"/>
    <w:rsid w:val="00177F11"/>
    <w:rsid w:val="001866DA"/>
    <w:rsid w:val="0018723A"/>
    <w:rsid w:val="00190B96"/>
    <w:rsid w:val="00190F85"/>
    <w:rsid w:val="001925C8"/>
    <w:rsid w:val="00192BDD"/>
    <w:rsid w:val="001A3A29"/>
    <w:rsid w:val="001A755E"/>
    <w:rsid w:val="001A7F60"/>
    <w:rsid w:val="001C06B8"/>
    <w:rsid w:val="001C07C7"/>
    <w:rsid w:val="001C0E4F"/>
    <w:rsid w:val="001C4A7E"/>
    <w:rsid w:val="001D1DFA"/>
    <w:rsid w:val="001D3EE4"/>
    <w:rsid w:val="001D5C43"/>
    <w:rsid w:val="001D65C2"/>
    <w:rsid w:val="001D6D2B"/>
    <w:rsid w:val="001E04F3"/>
    <w:rsid w:val="001E057E"/>
    <w:rsid w:val="001E37F9"/>
    <w:rsid w:val="001E4F1D"/>
    <w:rsid w:val="001E73AC"/>
    <w:rsid w:val="001E750C"/>
    <w:rsid w:val="001F00A4"/>
    <w:rsid w:val="001F0667"/>
    <w:rsid w:val="001F224E"/>
    <w:rsid w:val="001F4518"/>
    <w:rsid w:val="001F47F9"/>
    <w:rsid w:val="001F4B2C"/>
    <w:rsid w:val="00202F27"/>
    <w:rsid w:val="0021038B"/>
    <w:rsid w:val="00211C3B"/>
    <w:rsid w:val="00213E52"/>
    <w:rsid w:val="002156B7"/>
    <w:rsid w:val="00217934"/>
    <w:rsid w:val="002242BB"/>
    <w:rsid w:val="002249BC"/>
    <w:rsid w:val="00224D30"/>
    <w:rsid w:val="002253C8"/>
    <w:rsid w:val="00231169"/>
    <w:rsid w:val="002361F6"/>
    <w:rsid w:val="002401CC"/>
    <w:rsid w:val="00242222"/>
    <w:rsid w:val="00244FA6"/>
    <w:rsid w:val="00247054"/>
    <w:rsid w:val="0025251B"/>
    <w:rsid w:val="002551F6"/>
    <w:rsid w:val="002578D4"/>
    <w:rsid w:val="00260873"/>
    <w:rsid w:val="00261171"/>
    <w:rsid w:val="00261E31"/>
    <w:rsid w:val="002662A7"/>
    <w:rsid w:val="002705F1"/>
    <w:rsid w:val="00273AAF"/>
    <w:rsid w:val="00275CDA"/>
    <w:rsid w:val="00276A64"/>
    <w:rsid w:val="00277C09"/>
    <w:rsid w:val="00280A35"/>
    <w:rsid w:val="00280F6A"/>
    <w:rsid w:val="002822E5"/>
    <w:rsid w:val="00282F46"/>
    <w:rsid w:val="002833B5"/>
    <w:rsid w:val="00286403"/>
    <w:rsid w:val="002870AB"/>
    <w:rsid w:val="00287BF5"/>
    <w:rsid w:val="0029036B"/>
    <w:rsid w:val="00291287"/>
    <w:rsid w:val="00292E4E"/>
    <w:rsid w:val="00293887"/>
    <w:rsid w:val="00294F11"/>
    <w:rsid w:val="0029522C"/>
    <w:rsid w:val="00295701"/>
    <w:rsid w:val="00296EB6"/>
    <w:rsid w:val="002977DF"/>
    <w:rsid w:val="002A172D"/>
    <w:rsid w:val="002A2012"/>
    <w:rsid w:val="002A2F93"/>
    <w:rsid w:val="002A3864"/>
    <w:rsid w:val="002A4136"/>
    <w:rsid w:val="002B330B"/>
    <w:rsid w:val="002B6EA6"/>
    <w:rsid w:val="002C4099"/>
    <w:rsid w:val="002C4297"/>
    <w:rsid w:val="002C5AE5"/>
    <w:rsid w:val="002D141C"/>
    <w:rsid w:val="002D4DF8"/>
    <w:rsid w:val="002D4F8F"/>
    <w:rsid w:val="002D5B7B"/>
    <w:rsid w:val="002D63F6"/>
    <w:rsid w:val="002E1A61"/>
    <w:rsid w:val="002E527F"/>
    <w:rsid w:val="002E5B9C"/>
    <w:rsid w:val="002E5E49"/>
    <w:rsid w:val="002F3C9A"/>
    <w:rsid w:val="002F553B"/>
    <w:rsid w:val="0030118A"/>
    <w:rsid w:val="0030214E"/>
    <w:rsid w:val="00303E08"/>
    <w:rsid w:val="00306F5E"/>
    <w:rsid w:val="00310A63"/>
    <w:rsid w:val="00312146"/>
    <w:rsid w:val="00315303"/>
    <w:rsid w:val="00317196"/>
    <w:rsid w:val="00317AB0"/>
    <w:rsid w:val="00323A4D"/>
    <w:rsid w:val="0033005A"/>
    <w:rsid w:val="0034376B"/>
    <w:rsid w:val="00343AFE"/>
    <w:rsid w:val="0034466C"/>
    <w:rsid w:val="00344678"/>
    <w:rsid w:val="00346B41"/>
    <w:rsid w:val="00346E41"/>
    <w:rsid w:val="0034755B"/>
    <w:rsid w:val="00350168"/>
    <w:rsid w:val="0035051E"/>
    <w:rsid w:val="00351756"/>
    <w:rsid w:val="00356034"/>
    <w:rsid w:val="00363505"/>
    <w:rsid w:val="00364F4F"/>
    <w:rsid w:val="003657DE"/>
    <w:rsid w:val="00366615"/>
    <w:rsid w:val="00366BEB"/>
    <w:rsid w:val="003717EB"/>
    <w:rsid w:val="00372037"/>
    <w:rsid w:val="00372A8E"/>
    <w:rsid w:val="00375CE9"/>
    <w:rsid w:val="003771FC"/>
    <w:rsid w:val="003822C6"/>
    <w:rsid w:val="00386D5E"/>
    <w:rsid w:val="00392A35"/>
    <w:rsid w:val="00393264"/>
    <w:rsid w:val="003942A1"/>
    <w:rsid w:val="00394321"/>
    <w:rsid w:val="00396736"/>
    <w:rsid w:val="003974CA"/>
    <w:rsid w:val="003A1FB6"/>
    <w:rsid w:val="003A5B5B"/>
    <w:rsid w:val="003B42EF"/>
    <w:rsid w:val="003B7781"/>
    <w:rsid w:val="003C02B0"/>
    <w:rsid w:val="003C073F"/>
    <w:rsid w:val="003C07E7"/>
    <w:rsid w:val="003C4AA8"/>
    <w:rsid w:val="003C63B6"/>
    <w:rsid w:val="003D0F6C"/>
    <w:rsid w:val="003D1321"/>
    <w:rsid w:val="003D2F0F"/>
    <w:rsid w:val="003D3B12"/>
    <w:rsid w:val="003D7027"/>
    <w:rsid w:val="003D72CB"/>
    <w:rsid w:val="003E32DE"/>
    <w:rsid w:val="003E63D3"/>
    <w:rsid w:val="003E6D8E"/>
    <w:rsid w:val="003E7676"/>
    <w:rsid w:val="003F2FF4"/>
    <w:rsid w:val="003F4B23"/>
    <w:rsid w:val="003F6B86"/>
    <w:rsid w:val="003F7535"/>
    <w:rsid w:val="004013CF"/>
    <w:rsid w:val="00404DCE"/>
    <w:rsid w:val="00407711"/>
    <w:rsid w:val="00407A0D"/>
    <w:rsid w:val="004100D7"/>
    <w:rsid w:val="00415BCF"/>
    <w:rsid w:val="00416AC3"/>
    <w:rsid w:val="00420054"/>
    <w:rsid w:val="004214B6"/>
    <w:rsid w:val="00421A99"/>
    <w:rsid w:val="00421E31"/>
    <w:rsid w:val="00423C70"/>
    <w:rsid w:val="00425C13"/>
    <w:rsid w:val="004310CD"/>
    <w:rsid w:val="00431155"/>
    <w:rsid w:val="0043380C"/>
    <w:rsid w:val="00434617"/>
    <w:rsid w:val="00435822"/>
    <w:rsid w:val="00437642"/>
    <w:rsid w:val="00440458"/>
    <w:rsid w:val="004423B4"/>
    <w:rsid w:val="00454A40"/>
    <w:rsid w:val="00455EF2"/>
    <w:rsid w:val="00457DFB"/>
    <w:rsid w:val="004605D1"/>
    <w:rsid w:val="00461B71"/>
    <w:rsid w:val="004625AB"/>
    <w:rsid w:val="00462FEF"/>
    <w:rsid w:val="00464C3C"/>
    <w:rsid w:val="004656E2"/>
    <w:rsid w:val="00466845"/>
    <w:rsid w:val="00471628"/>
    <w:rsid w:val="00471E58"/>
    <w:rsid w:val="00473C61"/>
    <w:rsid w:val="00474C68"/>
    <w:rsid w:val="00475323"/>
    <w:rsid w:val="0047623A"/>
    <w:rsid w:val="00477F3A"/>
    <w:rsid w:val="00480849"/>
    <w:rsid w:val="00482052"/>
    <w:rsid w:val="0049347F"/>
    <w:rsid w:val="00495EA1"/>
    <w:rsid w:val="004A2423"/>
    <w:rsid w:val="004A67A5"/>
    <w:rsid w:val="004A7608"/>
    <w:rsid w:val="004B08FF"/>
    <w:rsid w:val="004B1457"/>
    <w:rsid w:val="004B1983"/>
    <w:rsid w:val="004B38D0"/>
    <w:rsid w:val="004B4A52"/>
    <w:rsid w:val="004C0620"/>
    <w:rsid w:val="004C2308"/>
    <w:rsid w:val="004C3A42"/>
    <w:rsid w:val="004C6F2C"/>
    <w:rsid w:val="004D06BF"/>
    <w:rsid w:val="004D2A60"/>
    <w:rsid w:val="004D304D"/>
    <w:rsid w:val="004E05EB"/>
    <w:rsid w:val="004E1D29"/>
    <w:rsid w:val="004E5E15"/>
    <w:rsid w:val="004F107A"/>
    <w:rsid w:val="004F1514"/>
    <w:rsid w:val="004F1888"/>
    <w:rsid w:val="004F4066"/>
    <w:rsid w:val="004F57F2"/>
    <w:rsid w:val="004F7DA8"/>
    <w:rsid w:val="00500756"/>
    <w:rsid w:val="005025FF"/>
    <w:rsid w:val="00502AE9"/>
    <w:rsid w:val="00506A4B"/>
    <w:rsid w:val="00511969"/>
    <w:rsid w:val="00514A84"/>
    <w:rsid w:val="00514F0C"/>
    <w:rsid w:val="005172AA"/>
    <w:rsid w:val="00521FCA"/>
    <w:rsid w:val="005228D1"/>
    <w:rsid w:val="005257AC"/>
    <w:rsid w:val="00525948"/>
    <w:rsid w:val="00532B35"/>
    <w:rsid w:val="0054043A"/>
    <w:rsid w:val="00545315"/>
    <w:rsid w:val="005464B3"/>
    <w:rsid w:val="00546A57"/>
    <w:rsid w:val="00550270"/>
    <w:rsid w:val="0055578F"/>
    <w:rsid w:val="0055657E"/>
    <w:rsid w:val="0056027E"/>
    <w:rsid w:val="005616DE"/>
    <w:rsid w:val="005638FA"/>
    <w:rsid w:val="005639AA"/>
    <w:rsid w:val="00572816"/>
    <w:rsid w:val="00575B79"/>
    <w:rsid w:val="005839F9"/>
    <w:rsid w:val="00584725"/>
    <w:rsid w:val="00584973"/>
    <w:rsid w:val="005917FD"/>
    <w:rsid w:val="00592846"/>
    <w:rsid w:val="00592D89"/>
    <w:rsid w:val="00592DA4"/>
    <w:rsid w:val="00594B26"/>
    <w:rsid w:val="00595617"/>
    <w:rsid w:val="005957C7"/>
    <w:rsid w:val="00596ED4"/>
    <w:rsid w:val="005A1106"/>
    <w:rsid w:val="005A334B"/>
    <w:rsid w:val="005A4807"/>
    <w:rsid w:val="005A4DA5"/>
    <w:rsid w:val="005A730C"/>
    <w:rsid w:val="005A73FD"/>
    <w:rsid w:val="005B2477"/>
    <w:rsid w:val="005B4AEA"/>
    <w:rsid w:val="005B6CD0"/>
    <w:rsid w:val="005B7F5F"/>
    <w:rsid w:val="005C13EF"/>
    <w:rsid w:val="005C24B5"/>
    <w:rsid w:val="005C3506"/>
    <w:rsid w:val="005C6046"/>
    <w:rsid w:val="005C61D7"/>
    <w:rsid w:val="005C7AA9"/>
    <w:rsid w:val="005C7EE3"/>
    <w:rsid w:val="005D4E36"/>
    <w:rsid w:val="005E1633"/>
    <w:rsid w:val="005E5BCD"/>
    <w:rsid w:val="005E7A6F"/>
    <w:rsid w:val="005F0CC1"/>
    <w:rsid w:val="005F24E5"/>
    <w:rsid w:val="005F44B8"/>
    <w:rsid w:val="005F51C9"/>
    <w:rsid w:val="005F5BDF"/>
    <w:rsid w:val="005F611C"/>
    <w:rsid w:val="005F63AA"/>
    <w:rsid w:val="006013BD"/>
    <w:rsid w:val="00601CA1"/>
    <w:rsid w:val="00601CD6"/>
    <w:rsid w:val="00606045"/>
    <w:rsid w:val="00607890"/>
    <w:rsid w:val="00610083"/>
    <w:rsid w:val="00611913"/>
    <w:rsid w:val="00611BDB"/>
    <w:rsid w:val="006129FF"/>
    <w:rsid w:val="006204D9"/>
    <w:rsid w:val="00622660"/>
    <w:rsid w:val="006265DB"/>
    <w:rsid w:val="00630896"/>
    <w:rsid w:val="00630D59"/>
    <w:rsid w:val="006323EC"/>
    <w:rsid w:val="00633FD3"/>
    <w:rsid w:val="006341F2"/>
    <w:rsid w:val="006363FC"/>
    <w:rsid w:val="00641A58"/>
    <w:rsid w:val="0064644A"/>
    <w:rsid w:val="00647EBB"/>
    <w:rsid w:val="00647F86"/>
    <w:rsid w:val="00651270"/>
    <w:rsid w:val="00652167"/>
    <w:rsid w:val="00652C25"/>
    <w:rsid w:val="006530FB"/>
    <w:rsid w:val="00654B3F"/>
    <w:rsid w:val="00657304"/>
    <w:rsid w:val="00662A89"/>
    <w:rsid w:val="00664B3B"/>
    <w:rsid w:val="00667CD0"/>
    <w:rsid w:val="006718C7"/>
    <w:rsid w:val="0067333C"/>
    <w:rsid w:val="00675909"/>
    <w:rsid w:val="00675A87"/>
    <w:rsid w:val="00682ACF"/>
    <w:rsid w:val="00682EF8"/>
    <w:rsid w:val="006857B3"/>
    <w:rsid w:val="00690C9C"/>
    <w:rsid w:val="006942A4"/>
    <w:rsid w:val="00695027"/>
    <w:rsid w:val="0069564D"/>
    <w:rsid w:val="00695901"/>
    <w:rsid w:val="006972C8"/>
    <w:rsid w:val="006A32F9"/>
    <w:rsid w:val="006A5F34"/>
    <w:rsid w:val="006A7285"/>
    <w:rsid w:val="006B05E4"/>
    <w:rsid w:val="006B3142"/>
    <w:rsid w:val="006B4992"/>
    <w:rsid w:val="006B4EA1"/>
    <w:rsid w:val="006B6B09"/>
    <w:rsid w:val="006C0188"/>
    <w:rsid w:val="006C0CE6"/>
    <w:rsid w:val="006C2A44"/>
    <w:rsid w:val="006C4A1E"/>
    <w:rsid w:val="006C6B29"/>
    <w:rsid w:val="006C6CA5"/>
    <w:rsid w:val="006D22D2"/>
    <w:rsid w:val="006D5CCA"/>
    <w:rsid w:val="006D74B2"/>
    <w:rsid w:val="006D7BCA"/>
    <w:rsid w:val="006E2FFD"/>
    <w:rsid w:val="006E6C3D"/>
    <w:rsid w:val="006E70FB"/>
    <w:rsid w:val="006F2D8F"/>
    <w:rsid w:val="006F3DA0"/>
    <w:rsid w:val="006F4A8C"/>
    <w:rsid w:val="006F7A71"/>
    <w:rsid w:val="007032AC"/>
    <w:rsid w:val="007112D5"/>
    <w:rsid w:val="00711646"/>
    <w:rsid w:val="007119F0"/>
    <w:rsid w:val="0071568B"/>
    <w:rsid w:val="00715813"/>
    <w:rsid w:val="00716DB8"/>
    <w:rsid w:val="00716E10"/>
    <w:rsid w:val="00717E82"/>
    <w:rsid w:val="007213FA"/>
    <w:rsid w:val="007228BA"/>
    <w:rsid w:val="00722A60"/>
    <w:rsid w:val="00725EAA"/>
    <w:rsid w:val="007270B3"/>
    <w:rsid w:val="00727C2C"/>
    <w:rsid w:val="00733B00"/>
    <w:rsid w:val="00740D1F"/>
    <w:rsid w:val="007435D7"/>
    <w:rsid w:val="00743C42"/>
    <w:rsid w:val="00743D6C"/>
    <w:rsid w:val="007471BC"/>
    <w:rsid w:val="00750F82"/>
    <w:rsid w:val="007516B8"/>
    <w:rsid w:val="007528AD"/>
    <w:rsid w:val="00752B7B"/>
    <w:rsid w:val="00760744"/>
    <w:rsid w:val="00761185"/>
    <w:rsid w:val="00762A92"/>
    <w:rsid w:val="00762BBC"/>
    <w:rsid w:val="00767171"/>
    <w:rsid w:val="0077139F"/>
    <w:rsid w:val="0079512C"/>
    <w:rsid w:val="0079575E"/>
    <w:rsid w:val="007A02F0"/>
    <w:rsid w:val="007A0B96"/>
    <w:rsid w:val="007A59A9"/>
    <w:rsid w:val="007B1085"/>
    <w:rsid w:val="007B32EC"/>
    <w:rsid w:val="007B54E5"/>
    <w:rsid w:val="007B7737"/>
    <w:rsid w:val="007C3EB9"/>
    <w:rsid w:val="007C5D8C"/>
    <w:rsid w:val="007D6900"/>
    <w:rsid w:val="007D6B6E"/>
    <w:rsid w:val="007D7414"/>
    <w:rsid w:val="007E4F96"/>
    <w:rsid w:val="007E5D87"/>
    <w:rsid w:val="007F7A2B"/>
    <w:rsid w:val="008029FF"/>
    <w:rsid w:val="008037BD"/>
    <w:rsid w:val="008072B6"/>
    <w:rsid w:val="00810A19"/>
    <w:rsid w:val="00810A5F"/>
    <w:rsid w:val="00820B7C"/>
    <w:rsid w:val="00821D0B"/>
    <w:rsid w:val="00826E05"/>
    <w:rsid w:val="00827826"/>
    <w:rsid w:val="00830F60"/>
    <w:rsid w:val="00833F04"/>
    <w:rsid w:val="00835D37"/>
    <w:rsid w:val="00836ED1"/>
    <w:rsid w:val="00837EC1"/>
    <w:rsid w:val="00840167"/>
    <w:rsid w:val="008416FC"/>
    <w:rsid w:val="008423DF"/>
    <w:rsid w:val="008446CC"/>
    <w:rsid w:val="00850C08"/>
    <w:rsid w:val="00852203"/>
    <w:rsid w:val="00852B90"/>
    <w:rsid w:val="008541FC"/>
    <w:rsid w:val="00862B7F"/>
    <w:rsid w:val="00863502"/>
    <w:rsid w:val="00863A1A"/>
    <w:rsid w:val="00867F19"/>
    <w:rsid w:val="008714F8"/>
    <w:rsid w:val="008719AE"/>
    <w:rsid w:val="0087391F"/>
    <w:rsid w:val="008749FC"/>
    <w:rsid w:val="00875270"/>
    <w:rsid w:val="008778E8"/>
    <w:rsid w:val="00881FAF"/>
    <w:rsid w:val="00884586"/>
    <w:rsid w:val="00886C31"/>
    <w:rsid w:val="00886F93"/>
    <w:rsid w:val="00890458"/>
    <w:rsid w:val="008905EB"/>
    <w:rsid w:val="008961F4"/>
    <w:rsid w:val="0089637B"/>
    <w:rsid w:val="008A29AF"/>
    <w:rsid w:val="008A34C0"/>
    <w:rsid w:val="008A3E02"/>
    <w:rsid w:val="008A43D2"/>
    <w:rsid w:val="008A5E2A"/>
    <w:rsid w:val="008B45AF"/>
    <w:rsid w:val="008B6D0E"/>
    <w:rsid w:val="008B721A"/>
    <w:rsid w:val="008C0DE7"/>
    <w:rsid w:val="008C1BC4"/>
    <w:rsid w:val="008C20C4"/>
    <w:rsid w:val="008C4A9F"/>
    <w:rsid w:val="008C5552"/>
    <w:rsid w:val="008D234B"/>
    <w:rsid w:val="008D5A8B"/>
    <w:rsid w:val="008E1094"/>
    <w:rsid w:val="008E630D"/>
    <w:rsid w:val="008E6E38"/>
    <w:rsid w:val="008F0EAA"/>
    <w:rsid w:val="008F1982"/>
    <w:rsid w:val="008F224C"/>
    <w:rsid w:val="008F4E74"/>
    <w:rsid w:val="008F771E"/>
    <w:rsid w:val="009028E7"/>
    <w:rsid w:val="00905D5B"/>
    <w:rsid w:val="00907A57"/>
    <w:rsid w:val="009120E1"/>
    <w:rsid w:val="00912B5D"/>
    <w:rsid w:val="0091347B"/>
    <w:rsid w:val="009222DD"/>
    <w:rsid w:val="0092437F"/>
    <w:rsid w:val="00926147"/>
    <w:rsid w:val="009276C3"/>
    <w:rsid w:val="00927A40"/>
    <w:rsid w:val="00934491"/>
    <w:rsid w:val="00934835"/>
    <w:rsid w:val="00936A12"/>
    <w:rsid w:val="00941A77"/>
    <w:rsid w:val="00944DA1"/>
    <w:rsid w:val="00945396"/>
    <w:rsid w:val="00946C72"/>
    <w:rsid w:val="00947D9D"/>
    <w:rsid w:val="009515C4"/>
    <w:rsid w:val="00951C4F"/>
    <w:rsid w:val="00953B5B"/>
    <w:rsid w:val="00954973"/>
    <w:rsid w:val="009606ED"/>
    <w:rsid w:val="00963036"/>
    <w:rsid w:val="00965913"/>
    <w:rsid w:val="00967EC4"/>
    <w:rsid w:val="00970EE9"/>
    <w:rsid w:val="00976E12"/>
    <w:rsid w:val="00977234"/>
    <w:rsid w:val="009814A3"/>
    <w:rsid w:val="009830F3"/>
    <w:rsid w:val="009835FD"/>
    <w:rsid w:val="00984022"/>
    <w:rsid w:val="00986748"/>
    <w:rsid w:val="00986AC4"/>
    <w:rsid w:val="00987D99"/>
    <w:rsid w:val="0099053F"/>
    <w:rsid w:val="009907CB"/>
    <w:rsid w:val="00990E66"/>
    <w:rsid w:val="00991BEB"/>
    <w:rsid w:val="00992C81"/>
    <w:rsid w:val="009942FD"/>
    <w:rsid w:val="00995341"/>
    <w:rsid w:val="00995D90"/>
    <w:rsid w:val="009A0140"/>
    <w:rsid w:val="009A2AA8"/>
    <w:rsid w:val="009B72EF"/>
    <w:rsid w:val="009B7612"/>
    <w:rsid w:val="009C219E"/>
    <w:rsid w:val="009C37DA"/>
    <w:rsid w:val="009C53D7"/>
    <w:rsid w:val="009C6155"/>
    <w:rsid w:val="009C6E17"/>
    <w:rsid w:val="009C7526"/>
    <w:rsid w:val="009C7740"/>
    <w:rsid w:val="009D09E7"/>
    <w:rsid w:val="009D292D"/>
    <w:rsid w:val="009D4B5A"/>
    <w:rsid w:val="009D5AE4"/>
    <w:rsid w:val="009E1059"/>
    <w:rsid w:val="009E2157"/>
    <w:rsid w:val="009E272E"/>
    <w:rsid w:val="009E57C1"/>
    <w:rsid w:val="009E7D85"/>
    <w:rsid w:val="009F1053"/>
    <w:rsid w:val="009F27F1"/>
    <w:rsid w:val="009F79D6"/>
    <w:rsid w:val="00A01975"/>
    <w:rsid w:val="00A02854"/>
    <w:rsid w:val="00A04587"/>
    <w:rsid w:val="00A10653"/>
    <w:rsid w:val="00A10CA7"/>
    <w:rsid w:val="00A1232E"/>
    <w:rsid w:val="00A1308B"/>
    <w:rsid w:val="00A17D42"/>
    <w:rsid w:val="00A21305"/>
    <w:rsid w:val="00A25272"/>
    <w:rsid w:val="00A26301"/>
    <w:rsid w:val="00A31FEF"/>
    <w:rsid w:val="00A34ACB"/>
    <w:rsid w:val="00A34EEC"/>
    <w:rsid w:val="00A37C11"/>
    <w:rsid w:val="00A4187A"/>
    <w:rsid w:val="00A4319A"/>
    <w:rsid w:val="00A431C6"/>
    <w:rsid w:val="00A43786"/>
    <w:rsid w:val="00A44921"/>
    <w:rsid w:val="00A45E1C"/>
    <w:rsid w:val="00A50203"/>
    <w:rsid w:val="00A50423"/>
    <w:rsid w:val="00A5101F"/>
    <w:rsid w:val="00A52AB1"/>
    <w:rsid w:val="00A54E6E"/>
    <w:rsid w:val="00A54FEF"/>
    <w:rsid w:val="00A5619A"/>
    <w:rsid w:val="00A67C9C"/>
    <w:rsid w:val="00A70185"/>
    <w:rsid w:val="00A7020B"/>
    <w:rsid w:val="00A706AF"/>
    <w:rsid w:val="00A7101C"/>
    <w:rsid w:val="00A760E9"/>
    <w:rsid w:val="00A80163"/>
    <w:rsid w:val="00A82204"/>
    <w:rsid w:val="00A83A6B"/>
    <w:rsid w:val="00A85C44"/>
    <w:rsid w:val="00A85D85"/>
    <w:rsid w:val="00A875F6"/>
    <w:rsid w:val="00A9288E"/>
    <w:rsid w:val="00A92A09"/>
    <w:rsid w:val="00A944E1"/>
    <w:rsid w:val="00A969F9"/>
    <w:rsid w:val="00AA0A6A"/>
    <w:rsid w:val="00AB1A4E"/>
    <w:rsid w:val="00AB31C0"/>
    <w:rsid w:val="00AB482D"/>
    <w:rsid w:val="00AB6CCA"/>
    <w:rsid w:val="00AB765A"/>
    <w:rsid w:val="00AC13F7"/>
    <w:rsid w:val="00AD0235"/>
    <w:rsid w:val="00AD0831"/>
    <w:rsid w:val="00AD533F"/>
    <w:rsid w:val="00AD5CC8"/>
    <w:rsid w:val="00AE29BC"/>
    <w:rsid w:val="00AE3EE7"/>
    <w:rsid w:val="00AE41CF"/>
    <w:rsid w:val="00AF1463"/>
    <w:rsid w:val="00AF1EE5"/>
    <w:rsid w:val="00AF5103"/>
    <w:rsid w:val="00B056E6"/>
    <w:rsid w:val="00B06ED5"/>
    <w:rsid w:val="00B0762C"/>
    <w:rsid w:val="00B10D64"/>
    <w:rsid w:val="00B13E9C"/>
    <w:rsid w:val="00B21BEA"/>
    <w:rsid w:val="00B22E03"/>
    <w:rsid w:val="00B26D0C"/>
    <w:rsid w:val="00B32367"/>
    <w:rsid w:val="00B33952"/>
    <w:rsid w:val="00B33DCD"/>
    <w:rsid w:val="00B37CD7"/>
    <w:rsid w:val="00B37EBB"/>
    <w:rsid w:val="00B40F5C"/>
    <w:rsid w:val="00B45941"/>
    <w:rsid w:val="00B47934"/>
    <w:rsid w:val="00B50A7F"/>
    <w:rsid w:val="00B5187A"/>
    <w:rsid w:val="00B53AC4"/>
    <w:rsid w:val="00B53D97"/>
    <w:rsid w:val="00B546AA"/>
    <w:rsid w:val="00B54BF0"/>
    <w:rsid w:val="00B56513"/>
    <w:rsid w:val="00B56DA5"/>
    <w:rsid w:val="00B63430"/>
    <w:rsid w:val="00B70322"/>
    <w:rsid w:val="00B7066E"/>
    <w:rsid w:val="00B70ECF"/>
    <w:rsid w:val="00B720DE"/>
    <w:rsid w:val="00B72411"/>
    <w:rsid w:val="00B73141"/>
    <w:rsid w:val="00B761EE"/>
    <w:rsid w:val="00B86B28"/>
    <w:rsid w:val="00B9580F"/>
    <w:rsid w:val="00B97E55"/>
    <w:rsid w:val="00BA5B66"/>
    <w:rsid w:val="00BA6679"/>
    <w:rsid w:val="00BA6C91"/>
    <w:rsid w:val="00BB0485"/>
    <w:rsid w:val="00BB07D6"/>
    <w:rsid w:val="00BB1703"/>
    <w:rsid w:val="00BB51AA"/>
    <w:rsid w:val="00BC25B8"/>
    <w:rsid w:val="00BC3149"/>
    <w:rsid w:val="00BC71C7"/>
    <w:rsid w:val="00BD138C"/>
    <w:rsid w:val="00BD4266"/>
    <w:rsid w:val="00BD4703"/>
    <w:rsid w:val="00BD688F"/>
    <w:rsid w:val="00BE1314"/>
    <w:rsid w:val="00BE340C"/>
    <w:rsid w:val="00BE34BC"/>
    <w:rsid w:val="00BE556C"/>
    <w:rsid w:val="00BE64C8"/>
    <w:rsid w:val="00BF1401"/>
    <w:rsid w:val="00BF1BFD"/>
    <w:rsid w:val="00BF3544"/>
    <w:rsid w:val="00BF489C"/>
    <w:rsid w:val="00BF4A40"/>
    <w:rsid w:val="00BF56EF"/>
    <w:rsid w:val="00C01853"/>
    <w:rsid w:val="00C03505"/>
    <w:rsid w:val="00C06779"/>
    <w:rsid w:val="00C06B56"/>
    <w:rsid w:val="00C07AD3"/>
    <w:rsid w:val="00C1013F"/>
    <w:rsid w:val="00C102C2"/>
    <w:rsid w:val="00C11545"/>
    <w:rsid w:val="00C159F8"/>
    <w:rsid w:val="00C16019"/>
    <w:rsid w:val="00C16929"/>
    <w:rsid w:val="00C2120C"/>
    <w:rsid w:val="00C223D7"/>
    <w:rsid w:val="00C26937"/>
    <w:rsid w:val="00C30D7E"/>
    <w:rsid w:val="00C361D6"/>
    <w:rsid w:val="00C3677E"/>
    <w:rsid w:val="00C37C62"/>
    <w:rsid w:val="00C453E3"/>
    <w:rsid w:val="00C45AA9"/>
    <w:rsid w:val="00C45AD4"/>
    <w:rsid w:val="00C469D2"/>
    <w:rsid w:val="00C47ECC"/>
    <w:rsid w:val="00C501B2"/>
    <w:rsid w:val="00C51F75"/>
    <w:rsid w:val="00C52A99"/>
    <w:rsid w:val="00C53B16"/>
    <w:rsid w:val="00C54E01"/>
    <w:rsid w:val="00C55847"/>
    <w:rsid w:val="00C559B0"/>
    <w:rsid w:val="00C55DF2"/>
    <w:rsid w:val="00C601E5"/>
    <w:rsid w:val="00C60431"/>
    <w:rsid w:val="00C60D22"/>
    <w:rsid w:val="00C60DE1"/>
    <w:rsid w:val="00C61AFB"/>
    <w:rsid w:val="00C61E65"/>
    <w:rsid w:val="00C6582F"/>
    <w:rsid w:val="00C65D18"/>
    <w:rsid w:val="00C66B53"/>
    <w:rsid w:val="00C71AC0"/>
    <w:rsid w:val="00C72EB8"/>
    <w:rsid w:val="00C7338E"/>
    <w:rsid w:val="00C74DA3"/>
    <w:rsid w:val="00C74FEF"/>
    <w:rsid w:val="00C8235F"/>
    <w:rsid w:val="00C8376A"/>
    <w:rsid w:val="00C864F7"/>
    <w:rsid w:val="00C937E4"/>
    <w:rsid w:val="00C93836"/>
    <w:rsid w:val="00C93AFE"/>
    <w:rsid w:val="00C94CFE"/>
    <w:rsid w:val="00C96D0C"/>
    <w:rsid w:val="00C97D76"/>
    <w:rsid w:val="00CA3516"/>
    <w:rsid w:val="00CA6490"/>
    <w:rsid w:val="00CA772A"/>
    <w:rsid w:val="00CA7866"/>
    <w:rsid w:val="00CB2700"/>
    <w:rsid w:val="00CB326C"/>
    <w:rsid w:val="00CB6F42"/>
    <w:rsid w:val="00CC1446"/>
    <w:rsid w:val="00CC3F11"/>
    <w:rsid w:val="00CC545A"/>
    <w:rsid w:val="00CC54A2"/>
    <w:rsid w:val="00CC7717"/>
    <w:rsid w:val="00CD02C4"/>
    <w:rsid w:val="00CD3E2B"/>
    <w:rsid w:val="00CD730C"/>
    <w:rsid w:val="00CE0A4B"/>
    <w:rsid w:val="00CE105B"/>
    <w:rsid w:val="00CE1121"/>
    <w:rsid w:val="00CE2425"/>
    <w:rsid w:val="00CE37F4"/>
    <w:rsid w:val="00CE514C"/>
    <w:rsid w:val="00CE60E6"/>
    <w:rsid w:val="00CF1D50"/>
    <w:rsid w:val="00D00517"/>
    <w:rsid w:val="00D00EBC"/>
    <w:rsid w:val="00D01500"/>
    <w:rsid w:val="00D02FA8"/>
    <w:rsid w:val="00D03918"/>
    <w:rsid w:val="00D07CD5"/>
    <w:rsid w:val="00D1299F"/>
    <w:rsid w:val="00D12A8F"/>
    <w:rsid w:val="00D1750F"/>
    <w:rsid w:val="00D20CB8"/>
    <w:rsid w:val="00D2315D"/>
    <w:rsid w:val="00D25000"/>
    <w:rsid w:val="00D2739A"/>
    <w:rsid w:val="00D27CC2"/>
    <w:rsid w:val="00D321CA"/>
    <w:rsid w:val="00D3411A"/>
    <w:rsid w:val="00D35660"/>
    <w:rsid w:val="00D40879"/>
    <w:rsid w:val="00D4206C"/>
    <w:rsid w:val="00D43328"/>
    <w:rsid w:val="00D43B05"/>
    <w:rsid w:val="00D44EE1"/>
    <w:rsid w:val="00D50C75"/>
    <w:rsid w:val="00D517ED"/>
    <w:rsid w:val="00D53E8F"/>
    <w:rsid w:val="00D571C2"/>
    <w:rsid w:val="00D60C2D"/>
    <w:rsid w:val="00D6400C"/>
    <w:rsid w:val="00D64315"/>
    <w:rsid w:val="00D645A0"/>
    <w:rsid w:val="00D67857"/>
    <w:rsid w:val="00D706E6"/>
    <w:rsid w:val="00D71CFE"/>
    <w:rsid w:val="00D72A68"/>
    <w:rsid w:val="00D74045"/>
    <w:rsid w:val="00D75F0D"/>
    <w:rsid w:val="00D760CA"/>
    <w:rsid w:val="00D84BE0"/>
    <w:rsid w:val="00D85900"/>
    <w:rsid w:val="00D85A73"/>
    <w:rsid w:val="00D85AC9"/>
    <w:rsid w:val="00D85D5F"/>
    <w:rsid w:val="00D93595"/>
    <w:rsid w:val="00D9396D"/>
    <w:rsid w:val="00D953FA"/>
    <w:rsid w:val="00D964BD"/>
    <w:rsid w:val="00DA155A"/>
    <w:rsid w:val="00DA22BA"/>
    <w:rsid w:val="00DA360F"/>
    <w:rsid w:val="00DA3B38"/>
    <w:rsid w:val="00DA48DE"/>
    <w:rsid w:val="00DB1E3F"/>
    <w:rsid w:val="00DB1EC0"/>
    <w:rsid w:val="00DB5D66"/>
    <w:rsid w:val="00DB61A9"/>
    <w:rsid w:val="00DB78EE"/>
    <w:rsid w:val="00DB7D2E"/>
    <w:rsid w:val="00DC2BBF"/>
    <w:rsid w:val="00DC4486"/>
    <w:rsid w:val="00DC47B9"/>
    <w:rsid w:val="00DC532C"/>
    <w:rsid w:val="00DC5B3F"/>
    <w:rsid w:val="00DD1A41"/>
    <w:rsid w:val="00DD2EC3"/>
    <w:rsid w:val="00DD5ADC"/>
    <w:rsid w:val="00DD5C3A"/>
    <w:rsid w:val="00DD761C"/>
    <w:rsid w:val="00DD784B"/>
    <w:rsid w:val="00DE09A0"/>
    <w:rsid w:val="00DE2CAC"/>
    <w:rsid w:val="00DE4A07"/>
    <w:rsid w:val="00DF19CD"/>
    <w:rsid w:val="00DF44AC"/>
    <w:rsid w:val="00DF7EA2"/>
    <w:rsid w:val="00E01CA0"/>
    <w:rsid w:val="00E03A46"/>
    <w:rsid w:val="00E049F7"/>
    <w:rsid w:val="00E04A1D"/>
    <w:rsid w:val="00E13528"/>
    <w:rsid w:val="00E145EF"/>
    <w:rsid w:val="00E22770"/>
    <w:rsid w:val="00E229D2"/>
    <w:rsid w:val="00E237B1"/>
    <w:rsid w:val="00E23873"/>
    <w:rsid w:val="00E24E96"/>
    <w:rsid w:val="00E3135F"/>
    <w:rsid w:val="00E34380"/>
    <w:rsid w:val="00E3498A"/>
    <w:rsid w:val="00E37AD5"/>
    <w:rsid w:val="00E37E45"/>
    <w:rsid w:val="00E4131D"/>
    <w:rsid w:val="00E442EF"/>
    <w:rsid w:val="00E44880"/>
    <w:rsid w:val="00E4600D"/>
    <w:rsid w:val="00E47DE7"/>
    <w:rsid w:val="00E51A29"/>
    <w:rsid w:val="00E54A47"/>
    <w:rsid w:val="00E5779C"/>
    <w:rsid w:val="00E577EB"/>
    <w:rsid w:val="00E61588"/>
    <w:rsid w:val="00E6175E"/>
    <w:rsid w:val="00E62504"/>
    <w:rsid w:val="00E63582"/>
    <w:rsid w:val="00E65280"/>
    <w:rsid w:val="00E670DB"/>
    <w:rsid w:val="00E67B38"/>
    <w:rsid w:val="00E70134"/>
    <w:rsid w:val="00E7138D"/>
    <w:rsid w:val="00E71975"/>
    <w:rsid w:val="00E71C52"/>
    <w:rsid w:val="00E7212D"/>
    <w:rsid w:val="00E73EFF"/>
    <w:rsid w:val="00E7424D"/>
    <w:rsid w:val="00E747B2"/>
    <w:rsid w:val="00E80274"/>
    <w:rsid w:val="00E81434"/>
    <w:rsid w:val="00E83597"/>
    <w:rsid w:val="00E86BAC"/>
    <w:rsid w:val="00E917D3"/>
    <w:rsid w:val="00E91AD0"/>
    <w:rsid w:val="00E94BF1"/>
    <w:rsid w:val="00E9624F"/>
    <w:rsid w:val="00EA33D5"/>
    <w:rsid w:val="00EA5C23"/>
    <w:rsid w:val="00EA7002"/>
    <w:rsid w:val="00EB158E"/>
    <w:rsid w:val="00EB53E4"/>
    <w:rsid w:val="00EB54FF"/>
    <w:rsid w:val="00EB73D4"/>
    <w:rsid w:val="00EB78E0"/>
    <w:rsid w:val="00EC21D6"/>
    <w:rsid w:val="00EC24B4"/>
    <w:rsid w:val="00ED08D2"/>
    <w:rsid w:val="00ED177D"/>
    <w:rsid w:val="00ED2FCE"/>
    <w:rsid w:val="00ED4911"/>
    <w:rsid w:val="00EE4A95"/>
    <w:rsid w:val="00EE78F5"/>
    <w:rsid w:val="00EF0D47"/>
    <w:rsid w:val="00EF1212"/>
    <w:rsid w:val="00EF4208"/>
    <w:rsid w:val="00EF4A79"/>
    <w:rsid w:val="00EF5449"/>
    <w:rsid w:val="00F00D9B"/>
    <w:rsid w:val="00F03486"/>
    <w:rsid w:val="00F035ED"/>
    <w:rsid w:val="00F04252"/>
    <w:rsid w:val="00F046C8"/>
    <w:rsid w:val="00F061DB"/>
    <w:rsid w:val="00F077AF"/>
    <w:rsid w:val="00F13817"/>
    <w:rsid w:val="00F1397B"/>
    <w:rsid w:val="00F152B5"/>
    <w:rsid w:val="00F168B1"/>
    <w:rsid w:val="00F16A3C"/>
    <w:rsid w:val="00F217F5"/>
    <w:rsid w:val="00F239D1"/>
    <w:rsid w:val="00F27AEF"/>
    <w:rsid w:val="00F314E4"/>
    <w:rsid w:val="00F34B8E"/>
    <w:rsid w:val="00F36A8F"/>
    <w:rsid w:val="00F41B37"/>
    <w:rsid w:val="00F440F2"/>
    <w:rsid w:val="00F47A54"/>
    <w:rsid w:val="00F51D4B"/>
    <w:rsid w:val="00F55556"/>
    <w:rsid w:val="00F60AB3"/>
    <w:rsid w:val="00F61A82"/>
    <w:rsid w:val="00F636F3"/>
    <w:rsid w:val="00F64146"/>
    <w:rsid w:val="00F72650"/>
    <w:rsid w:val="00F74929"/>
    <w:rsid w:val="00F75DDA"/>
    <w:rsid w:val="00F820C2"/>
    <w:rsid w:val="00F8461B"/>
    <w:rsid w:val="00F862A9"/>
    <w:rsid w:val="00F94252"/>
    <w:rsid w:val="00F95E61"/>
    <w:rsid w:val="00F96167"/>
    <w:rsid w:val="00F97EE5"/>
    <w:rsid w:val="00FA7145"/>
    <w:rsid w:val="00FB1BA3"/>
    <w:rsid w:val="00FB4D5A"/>
    <w:rsid w:val="00FB5209"/>
    <w:rsid w:val="00FB6538"/>
    <w:rsid w:val="00FC5EA9"/>
    <w:rsid w:val="00FC69F2"/>
    <w:rsid w:val="00FC7B77"/>
    <w:rsid w:val="00FD05FA"/>
    <w:rsid w:val="00FD21B5"/>
    <w:rsid w:val="00FD313B"/>
    <w:rsid w:val="00FD3DC1"/>
    <w:rsid w:val="00FD66AF"/>
    <w:rsid w:val="00FD6B31"/>
    <w:rsid w:val="00FE04E5"/>
    <w:rsid w:val="00FE0C8B"/>
    <w:rsid w:val="00FE57AA"/>
    <w:rsid w:val="00FE6C34"/>
    <w:rsid w:val="00FE7704"/>
    <w:rsid w:val="00FE7D72"/>
    <w:rsid w:val="00FF0F46"/>
    <w:rsid w:val="00FF2026"/>
    <w:rsid w:val="00FF5A40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13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13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A413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A4136"/>
    <w:rPr>
      <w:rFonts w:cs="Times New Roman"/>
      <w:b/>
      <w:color w:val="auto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2A413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A4136"/>
    <w:rPr>
      <w:sz w:val="24"/>
      <w:szCs w:val="24"/>
    </w:rPr>
  </w:style>
  <w:style w:type="paragraph" w:styleId="a7">
    <w:name w:val="Body Text"/>
    <w:basedOn w:val="a"/>
    <w:link w:val="a8"/>
    <w:uiPriority w:val="99"/>
    <w:rsid w:val="002A4136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4136"/>
    <w:rPr>
      <w:rFonts w:ascii="Arial" w:hAnsi="Arial" w:cs="Arial"/>
      <w:sz w:val="24"/>
      <w:szCs w:val="24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2A4136"/>
    <w:pPr>
      <w:widowControl/>
      <w:suppressLineNumbers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99"/>
    <w:rsid w:val="002A4136"/>
    <w:pPr>
      <w:suppressAutoHyphens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890458"/>
    <w:rPr>
      <w:rFonts w:eastAsia="Times New Roman"/>
    </w:rPr>
  </w:style>
  <w:style w:type="paragraph" w:styleId="ac">
    <w:name w:val="List Paragraph"/>
    <w:basedOn w:val="a"/>
    <w:uiPriority w:val="34"/>
    <w:qFormat/>
    <w:rsid w:val="00C6582F"/>
    <w:pPr>
      <w:ind w:left="720"/>
      <w:contextualSpacing/>
    </w:pPr>
  </w:style>
  <w:style w:type="paragraph" w:customStyle="1" w:styleId="ConsPlusNormal">
    <w:name w:val="ConsPlusNormal"/>
    <w:rsid w:val="007435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rsid w:val="007435D7"/>
    <w:pPr>
      <w:widowControl/>
      <w:shd w:val="clear" w:color="auto" w:fill="FFFFFF"/>
      <w:autoSpaceDE/>
      <w:autoSpaceDN/>
      <w:adjustRightInd/>
      <w:spacing w:line="312" w:lineRule="exact"/>
      <w:ind w:firstLine="680"/>
      <w:jc w:val="both"/>
    </w:pPr>
    <w:rPr>
      <w:rFonts w:ascii="Times New Roman" w:hAnsi="Times New Roman" w:cs="Times New Roman"/>
      <w:color w:val="000000"/>
    </w:rPr>
  </w:style>
  <w:style w:type="character" w:customStyle="1" w:styleId="1pt">
    <w:name w:val="Основной текст + Интервал 1 pt"/>
    <w:basedOn w:val="a0"/>
    <w:rsid w:val="007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F26A-CFB0-4B83-BF60-AADCAE53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2155</Words>
  <Characters>18364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donskaia.nv</cp:lastModifiedBy>
  <cp:revision>7</cp:revision>
  <cp:lastPrinted>2019-07-22T02:42:00Z</cp:lastPrinted>
  <dcterms:created xsi:type="dcterms:W3CDTF">2017-11-17T03:49:00Z</dcterms:created>
  <dcterms:modified xsi:type="dcterms:W3CDTF">2020-01-15T08:53:00Z</dcterms:modified>
</cp:coreProperties>
</file>